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486" w14:textId="77777777" w:rsidR="0008544F" w:rsidRPr="00DC5E39" w:rsidRDefault="00F404AA" w:rsidP="0008544F">
      <w:pPr>
        <w:tabs>
          <w:tab w:val="left" w:pos="7200"/>
        </w:tabs>
        <w:spacing w:before="3000" w:after="0"/>
        <w:jc w:val="center"/>
        <w:rPr>
          <w:rFonts w:ascii="Arial" w:hAnsi="Arial" w:cs="Arial"/>
          <w:u w:val="single"/>
        </w:rPr>
      </w:pPr>
      <w:r w:rsidRPr="00DC5E39">
        <w:rPr>
          <w:rFonts w:ascii="Arial" w:hAnsi="Arial" w:cs="Arial"/>
          <w:b/>
          <w:bCs/>
        </w:rPr>
        <w:t xml:space="preserve">Superior Court of Washington, County of </w:t>
      </w:r>
      <w:r w:rsidRPr="00DC5E39">
        <w:rPr>
          <w:rFonts w:ascii="Arial" w:hAnsi="Arial" w:cs="Arial"/>
          <w:u w:val="single"/>
        </w:rPr>
        <w:tab/>
      </w:r>
    </w:p>
    <w:p w14:paraId="1F14E196" w14:textId="2F6B3023" w:rsidR="00F404AA" w:rsidRPr="00DC5E39" w:rsidRDefault="0008544F" w:rsidP="00115F1A">
      <w:pPr>
        <w:tabs>
          <w:tab w:val="left" w:pos="7200"/>
        </w:tabs>
        <w:spacing w:after="120"/>
        <w:ind w:left="1080"/>
        <w:rPr>
          <w:i/>
          <w:iCs/>
        </w:rPr>
      </w:pPr>
      <w:r w:rsidRPr="00DC5E39">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04AA" w:rsidRPr="00DC5E39" w14:paraId="4A9AB29A" w14:textId="77777777">
        <w:trPr>
          <w:cantSplit/>
          <w:trHeight w:val="2151"/>
          <w:jc w:val="center"/>
        </w:trPr>
        <w:tc>
          <w:tcPr>
            <w:tcW w:w="4680" w:type="dxa"/>
            <w:tcBorders>
              <w:top w:val="nil"/>
              <w:left w:val="nil"/>
              <w:bottom w:val="single" w:sz="12" w:space="0" w:color="auto"/>
              <w:right w:val="single" w:sz="12" w:space="0" w:color="auto"/>
            </w:tcBorders>
          </w:tcPr>
          <w:p w14:paraId="66FBB72B" w14:textId="77777777" w:rsidR="0008544F" w:rsidRPr="00DC5E39" w:rsidRDefault="00F404AA" w:rsidP="0008544F">
            <w:pPr>
              <w:spacing w:after="0"/>
              <w:rPr>
                <w:rFonts w:ascii="Arial" w:hAnsi="Arial" w:cs="Arial"/>
                <w:sz w:val="22"/>
                <w:szCs w:val="22"/>
              </w:rPr>
            </w:pPr>
            <w:r w:rsidRPr="00DC5E39">
              <w:rPr>
                <w:rFonts w:ascii="Arial" w:hAnsi="Arial" w:cs="Arial"/>
                <w:sz w:val="22"/>
                <w:szCs w:val="22"/>
              </w:rPr>
              <w:t>In re the marriage of:</w:t>
            </w:r>
          </w:p>
          <w:p w14:paraId="7F1F0B56" w14:textId="0CFCE0A2" w:rsidR="00F404AA" w:rsidRPr="00DC5E39" w:rsidRDefault="0008544F" w:rsidP="0008544F">
            <w:pPr>
              <w:spacing w:after="0"/>
              <w:rPr>
                <w:rFonts w:ascii="Arial" w:hAnsi="Arial" w:cs="Arial"/>
                <w:i/>
                <w:iCs/>
                <w:sz w:val="22"/>
                <w:szCs w:val="22"/>
              </w:rPr>
            </w:pPr>
            <w:r w:rsidRPr="00DC5E39">
              <w:rPr>
                <w:rFonts w:ascii="Arial" w:hAnsi="Arial" w:cs="Arial"/>
                <w:i/>
                <w:iCs/>
                <w:sz w:val="22"/>
                <w:szCs w:val="22"/>
                <w:lang w:val="ru"/>
              </w:rPr>
              <w:t>Касательно брака следующих лиц:</w:t>
            </w:r>
          </w:p>
          <w:p w14:paraId="7CA87706" w14:textId="77777777" w:rsidR="0008544F" w:rsidRPr="00DC5E39" w:rsidRDefault="00F404AA" w:rsidP="0008544F">
            <w:pPr>
              <w:tabs>
                <w:tab w:val="left" w:pos="3240"/>
              </w:tabs>
              <w:spacing w:before="120" w:after="0"/>
              <w:rPr>
                <w:rFonts w:ascii="Arial" w:hAnsi="Arial" w:cs="Arial"/>
                <w:sz w:val="22"/>
                <w:szCs w:val="22"/>
              </w:rPr>
            </w:pPr>
            <w:r w:rsidRPr="00DC5E39">
              <w:rPr>
                <w:rFonts w:ascii="Arial" w:hAnsi="Arial" w:cs="Arial"/>
                <w:sz w:val="22"/>
                <w:szCs w:val="22"/>
              </w:rPr>
              <w:t>Petitioner (</w:t>
            </w:r>
            <w:r w:rsidRPr="00DC5E39">
              <w:rPr>
                <w:rFonts w:ascii="Arial" w:hAnsi="Arial" w:cs="Arial"/>
                <w:i/>
                <w:iCs/>
                <w:sz w:val="22"/>
                <w:szCs w:val="22"/>
              </w:rPr>
              <w:t>person who started this case</w:t>
            </w:r>
            <w:r w:rsidRPr="00DC5E39">
              <w:rPr>
                <w:rFonts w:ascii="Arial" w:hAnsi="Arial" w:cs="Arial"/>
                <w:sz w:val="22"/>
                <w:szCs w:val="22"/>
              </w:rPr>
              <w:t>):</w:t>
            </w:r>
          </w:p>
          <w:p w14:paraId="6502DCE6" w14:textId="083E806C" w:rsidR="00F404AA" w:rsidRPr="00DC5E39" w:rsidRDefault="0008544F" w:rsidP="0008544F">
            <w:pPr>
              <w:tabs>
                <w:tab w:val="left" w:pos="3240"/>
              </w:tabs>
              <w:spacing w:after="0"/>
              <w:rPr>
                <w:rFonts w:ascii="Arial" w:hAnsi="Arial" w:cs="Arial"/>
                <w:i/>
                <w:iCs/>
                <w:sz w:val="22"/>
                <w:szCs w:val="22"/>
              </w:rPr>
            </w:pPr>
            <w:r w:rsidRPr="00DC5E39">
              <w:rPr>
                <w:rFonts w:ascii="Arial" w:hAnsi="Arial" w:cs="Arial"/>
                <w:i/>
                <w:iCs/>
                <w:sz w:val="22"/>
                <w:szCs w:val="22"/>
                <w:lang w:val="ru"/>
              </w:rPr>
              <w:t>Податель заявления (лицо, предъявившее иск):</w:t>
            </w:r>
          </w:p>
          <w:p w14:paraId="39E14ABB" w14:textId="4890EF26" w:rsidR="00F404AA" w:rsidRPr="00DC5E39" w:rsidRDefault="00F404AA" w:rsidP="00115F1A">
            <w:pPr>
              <w:tabs>
                <w:tab w:val="left" w:pos="4266"/>
              </w:tabs>
              <w:spacing w:after="0"/>
              <w:ind w:left="30"/>
              <w:rPr>
                <w:rFonts w:ascii="Arial" w:hAnsi="Arial" w:cs="Arial"/>
                <w:sz w:val="22"/>
                <w:szCs w:val="22"/>
                <w:u w:val="single"/>
              </w:rPr>
            </w:pPr>
            <w:r w:rsidRPr="00DC5E39">
              <w:rPr>
                <w:rFonts w:ascii="Arial" w:hAnsi="Arial" w:cs="Arial"/>
                <w:sz w:val="22"/>
                <w:szCs w:val="22"/>
                <w:u w:val="single"/>
              </w:rPr>
              <w:tab/>
            </w:r>
          </w:p>
          <w:p w14:paraId="0FA2C3A7" w14:textId="77777777" w:rsidR="0008544F" w:rsidRPr="00DC5E39" w:rsidRDefault="00F404AA" w:rsidP="0008544F">
            <w:pPr>
              <w:spacing w:before="120" w:after="0"/>
              <w:rPr>
                <w:rFonts w:ascii="Arial" w:hAnsi="Arial" w:cs="Arial"/>
                <w:sz w:val="22"/>
                <w:szCs w:val="22"/>
              </w:rPr>
            </w:pPr>
            <w:r w:rsidRPr="00DC5E39">
              <w:rPr>
                <w:rFonts w:ascii="Arial" w:hAnsi="Arial" w:cs="Arial"/>
                <w:sz w:val="22"/>
                <w:szCs w:val="22"/>
              </w:rPr>
              <w:t>And Respondent (</w:t>
            </w:r>
            <w:r w:rsidRPr="00DC5E39">
              <w:rPr>
                <w:rFonts w:ascii="Arial" w:hAnsi="Arial" w:cs="Arial"/>
                <w:i/>
                <w:iCs/>
                <w:sz w:val="22"/>
                <w:szCs w:val="22"/>
              </w:rPr>
              <w:t>other spouse</w:t>
            </w:r>
            <w:r w:rsidRPr="00DC5E39">
              <w:rPr>
                <w:rFonts w:ascii="Arial" w:hAnsi="Arial" w:cs="Arial"/>
                <w:sz w:val="22"/>
                <w:szCs w:val="22"/>
              </w:rPr>
              <w:t>):</w:t>
            </w:r>
          </w:p>
          <w:p w14:paraId="12FCC659" w14:textId="012792F8" w:rsidR="00F404AA" w:rsidRPr="00DC5E39" w:rsidRDefault="0008544F" w:rsidP="0008544F">
            <w:pPr>
              <w:spacing w:after="0"/>
              <w:rPr>
                <w:rFonts w:ascii="Arial" w:hAnsi="Arial" w:cs="Arial"/>
                <w:i/>
                <w:iCs/>
                <w:sz w:val="22"/>
                <w:szCs w:val="22"/>
              </w:rPr>
            </w:pPr>
            <w:r w:rsidRPr="00DC5E39">
              <w:rPr>
                <w:rFonts w:ascii="Arial" w:hAnsi="Arial" w:cs="Arial"/>
                <w:i/>
                <w:iCs/>
                <w:sz w:val="22"/>
                <w:szCs w:val="22"/>
                <w:lang w:val="ru"/>
              </w:rPr>
              <w:t>И ответчик (-ца) (супруг (-а)):</w:t>
            </w:r>
          </w:p>
          <w:p w14:paraId="0651F2B7" w14:textId="7DE7E46B" w:rsidR="00F404AA" w:rsidRPr="00DC5E39" w:rsidRDefault="00F404AA" w:rsidP="00115F1A">
            <w:pPr>
              <w:tabs>
                <w:tab w:val="left" w:pos="4266"/>
              </w:tabs>
              <w:spacing w:after="0"/>
              <w:rPr>
                <w:rFonts w:ascii="Arial" w:hAnsi="Arial" w:cs="Arial"/>
                <w:sz w:val="22"/>
                <w:szCs w:val="22"/>
                <w:u w:val="single"/>
              </w:rPr>
            </w:pPr>
            <w:r w:rsidRPr="00DC5E39">
              <w:rPr>
                <w:rFonts w:ascii="Arial" w:hAnsi="Arial" w:cs="Arial"/>
                <w:sz w:val="22"/>
                <w:szCs w:val="22"/>
                <w:u w:val="single"/>
              </w:rPr>
              <w:tab/>
            </w:r>
          </w:p>
        </w:tc>
        <w:tc>
          <w:tcPr>
            <w:tcW w:w="4680" w:type="dxa"/>
            <w:tcBorders>
              <w:top w:val="nil"/>
              <w:left w:val="nil"/>
              <w:bottom w:val="single" w:sz="12" w:space="0" w:color="auto"/>
              <w:right w:val="nil"/>
            </w:tcBorders>
          </w:tcPr>
          <w:p w14:paraId="021FCE74" w14:textId="77777777" w:rsidR="0008544F" w:rsidRPr="00DC5E39" w:rsidRDefault="00F404AA" w:rsidP="0008544F">
            <w:pPr>
              <w:tabs>
                <w:tab w:val="left" w:pos="4356"/>
              </w:tabs>
              <w:spacing w:after="0"/>
              <w:rPr>
                <w:rFonts w:ascii="Arial" w:hAnsi="Arial" w:cs="Arial"/>
                <w:sz w:val="22"/>
                <w:szCs w:val="22"/>
                <w:u w:val="single"/>
              </w:rPr>
            </w:pPr>
            <w:r w:rsidRPr="00DC5E39">
              <w:rPr>
                <w:rFonts w:ascii="Arial" w:hAnsi="Arial" w:cs="Arial"/>
                <w:sz w:val="22"/>
                <w:szCs w:val="22"/>
              </w:rPr>
              <w:t xml:space="preserve">No. </w:t>
            </w:r>
            <w:r w:rsidRPr="00DC5E39">
              <w:rPr>
                <w:rFonts w:ascii="Arial" w:hAnsi="Arial" w:cs="Arial"/>
                <w:sz w:val="22"/>
                <w:szCs w:val="22"/>
                <w:u w:val="single"/>
              </w:rPr>
              <w:tab/>
            </w:r>
          </w:p>
          <w:p w14:paraId="10D91AAB" w14:textId="260CF60F" w:rsidR="00F404AA" w:rsidRPr="00DC5E39" w:rsidRDefault="0008544F" w:rsidP="0008544F">
            <w:pPr>
              <w:tabs>
                <w:tab w:val="left" w:pos="4356"/>
              </w:tabs>
              <w:spacing w:after="0"/>
              <w:rPr>
                <w:rFonts w:ascii="Arial" w:hAnsi="Arial" w:cs="Arial"/>
                <w:i/>
                <w:iCs/>
                <w:sz w:val="22"/>
                <w:szCs w:val="22"/>
              </w:rPr>
            </w:pPr>
            <w:r w:rsidRPr="00DC5E39">
              <w:rPr>
                <w:rFonts w:ascii="Arial" w:hAnsi="Arial" w:cs="Arial"/>
                <w:i/>
                <w:iCs/>
                <w:sz w:val="22"/>
                <w:szCs w:val="22"/>
                <w:lang w:val="ru"/>
              </w:rPr>
              <w:t xml:space="preserve">№ </w:t>
            </w:r>
          </w:p>
          <w:p w14:paraId="3FE061C1" w14:textId="77777777" w:rsidR="0008544F" w:rsidRPr="00DC5E39" w:rsidRDefault="00F404AA" w:rsidP="0008544F">
            <w:pPr>
              <w:spacing w:before="120" w:after="0"/>
              <w:rPr>
                <w:rFonts w:ascii="Arial" w:hAnsi="Arial" w:cs="Arial"/>
                <w:b/>
                <w:sz w:val="22"/>
                <w:szCs w:val="22"/>
              </w:rPr>
            </w:pPr>
            <w:r w:rsidRPr="00DC5E39">
              <w:rPr>
                <w:rFonts w:ascii="Arial" w:hAnsi="Arial" w:cs="Arial"/>
                <w:b/>
                <w:bCs/>
                <w:sz w:val="22"/>
                <w:szCs w:val="22"/>
              </w:rPr>
              <w:t>Response to Petition about a Marriage</w:t>
            </w:r>
          </w:p>
          <w:p w14:paraId="73E0D0D5" w14:textId="5B64F0CD" w:rsidR="00F404AA" w:rsidRPr="00DC5E39" w:rsidRDefault="0008544F" w:rsidP="0008544F">
            <w:pPr>
              <w:spacing w:after="0"/>
              <w:rPr>
                <w:rFonts w:ascii="Arial" w:hAnsi="Arial" w:cs="Arial"/>
                <w:b/>
                <w:i/>
                <w:iCs/>
                <w:sz w:val="22"/>
                <w:szCs w:val="22"/>
              </w:rPr>
            </w:pPr>
            <w:r w:rsidRPr="00DC5E39">
              <w:rPr>
                <w:rFonts w:ascii="Arial" w:hAnsi="Arial" w:cs="Arial"/>
                <w:b/>
                <w:bCs/>
                <w:i/>
                <w:iCs/>
                <w:sz w:val="22"/>
                <w:szCs w:val="22"/>
                <w:lang w:val="ru"/>
              </w:rPr>
              <w:t>Ответ на ходатайство о браке</w:t>
            </w:r>
          </w:p>
          <w:p w14:paraId="5A74C3BE" w14:textId="77777777" w:rsidR="0008544F" w:rsidRPr="00DC5E39" w:rsidRDefault="00F404AA" w:rsidP="0008544F">
            <w:pPr>
              <w:spacing w:before="120" w:after="0"/>
              <w:rPr>
                <w:rFonts w:ascii="Arial" w:hAnsi="Arial" w:cs="Arial"/>
                <w:sz w:val="22"/>
                <w:szCs w:val="22"/>
              </w:rPr>
            </w:pPr>
            <w:r w:rsidRPr="00DC5E39">
              <w:rPr>
                <w:rFonts w:ascii="Arial" w:hAnsi="Arial" w:cs="Arial"/>
                <w:sz w:val="22"/>
                <w:szCs w:val="22"/>
              </w:rPr>
              <w:t>(RSP)</w:t>
            </w:r>
          </w:p>
          <w:p w14:paraId="41BDBB67" w14:textId="510F5FD2" w:rsidR="00F404AA" w:rsidRPr="00DC5E39" w:rsidRDefault="0008544F" w:rsidP="0008544F">
            <w:pPr>
              <w:spacing w:after="0"/>
              <w:rPr>
                <w:rFonts w:ascii="Arial" w:hAnsi="Arial" w:cs="Arial"/>
                <w:i/>
                <w:iCs/>
                <w:sz w:val="22"/>
                <w:szCs w:val="22"/>
              </w:rPr>
            </w:pPr>
            <w:r w:rsidRPr="00DC5E39">
              <w:rPr>
                <w:rFonts w:ascii="Arial" w:hAnsi="Arial" w:cs="Arial"/>
                <w:i/>
                <w:iCs/>
                <w:sz w:val="22"/>
                <w:szCs w:val="22"/>
                <w:lang w:val="ru"/>
              </w:rPr>
              <w:t>(RSP)</w:t>
            </w:r>
          </w:p>
          <w:p w14:paraId="4A0DBC21" w14:textId="77777777" w:rsidR="0008544F" w:rsidRPr="00DC5E39" w:rsidRDefault="005F0A5E" w:rsidP="0008544F">
            <w:pPr>
              <w:spacing w:before="120" w:after="0"/>
              <w:rPr>
                <w:rFonts w:ascii="Arial" w:hAnsi="Arial" w:cs="Arial"/>
                <w:sz w:val="22"/>
                <w:szCs w:val="22"/>
              </w:rPr>
            </w:pPr>
            <w:r w:rsidRPr="00DC5E39">
              <w:rPr>
                <w:rFonts w:ascii="Arial" w:hAnsi="Arial" w:cs="Arial"/>
                <w:sz w:val="22"/>
                <w:szCs w:val="22"/>
              </w:rPr>
              <w:t>[  ] Revocation of Joinder (RSPRV)</w:t>
            </w:r>
          </w:p>
          <w:p w14:paraId="12B87CDC" w14:textId="6C4A32FB" w:rsidR="005F0A5E" w:rsidRPr="00DC5E39" w:rsidRDefault="00B62EFD" w:rsidP="0008544F">
            <w:pPr>
              <w:spacing w:after="0"/>
              <w:rPr>
                <w:rFonts w:ascii="Arial" w:hAnsi="Arial" w:cs="Arial"/>
                <w:i/>
                <w:iCs/>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Отзыв соглашения о присоединении к ходатайству (RSPRV)</w:t>
            </w:r>
          </w:p>
        </w:tc>
      </w:tr>
    </w:tbl>
    <w:p w14:paraId="5E3CBD05" w14:textId="77777777" w:rsidR="0008544F" w:rsidRPr="00DC5E39" w:rsidRDefault="00F404AA" w:rsidP="0008544F">
      <w:pPr>
        <w:spacing w:before="120" w:after="0"/>
        <w:ind w:hanging="720"/>
        <w:jc w:val="center"/>
        <w:outlineLvl w:val="0"/>
        <w:rPr>
          <w:rFonts w:ascii="Arial" w:hAnsi="Arial" w:cs="Arial"/>
          <w:b/>
          <w:sz w:val="28"/>
          <w:szCs w:val="28"/>
        </w:rPr>
      </w:pPr>
      <w:r w:rsidRPr="00DC5E39">
        <w:rPr>
          <w:rFonts w:ascii="Arial" w:hAnsi="Arial" w:cs="Arial"/>
          <w:b/>
          <w:bCs/>
          <w:sz w:val="28"/>
          <w:szCs w:val="28"/>
        </w:rPr>
        <w:t>Response to Petition about a Marriage</w:t>
      </w:r>
    </w:p>
    <w:p w14:paraId="2BC29E01" w14:textId="4D6788CC" w:rsidR="00F404AA" w:rsidRPr="00DC5E39" w:rsidRDefault="0008544F" w:rsidP="0008544F">
      <w:pPr>
        <w:spacing w:after="0"/>
        <w:ind w:hanging="720"/>
        <w:jc w:val="center"/>
        <w:outlineLvl w:val="0"/>
        <w:rPr>
          <w:rFonts w:ascii="Arial" w:hAnsi="Arial" w:cs="Arial"/>
          <w:b/>
          <w:i/>
          <w:iCs/>
          <w:sz w:val="28"/>
          <w:szCs w:val="28"/>
        </w:rPr>
      </w:pPr>
      <w:r w:rsidRPr="00DC5E39">
        <w:rPr>
          <w:rFonts w:ascii="Arial" w:hAnsi="Arial" w:cs="Arial"/>
          <w:b/>
          <w:bCs/>
          <w:i/>
          <w:iCs/>
          <w:sz w:val="28"/>
          <w:szCs w:val="28"/>
          <w:lang w:val="ru"/>
        </w:rPr>
        <w:t>Ответ на ходатайство о браке</w:t>
      </w:r>
    </w:p>
    <w:p w14:paraId="768FCC3D" w14:textId="77777777" w:rsidR="0008544F" w:rsidRPr="00DC5E39" w:rsidRDefault="00F404AA" w:rsidP="0008544F">
      <w:pPr>
        <w:pStyle w:val="WABody38flush"/>
        <w:ind w:hanging="720"/>
        <w:rPr>
          <w:rFonts w:ascii="Arial Narrow" w:hAnsi="Arial Narrow"/>
          <w:i/>
        </w:rPr>
      </w:pPr>
      <w:r w:rsidRPr="00DC5E39">
        <w:rPr>
          <w:rFonts w:ascii="Arial Narrow" w:hAnsi="Arial Narrow"/>
          <w:b/>
          <w:bCs/>
          <w:i/>
          <w:iCs/>
        </w:rPr>
        <w:t>Use this form</w:t>
      </w:r>
      <w:r w:rsidRPr="00DC5E39">
        <w:rPr>
          <w:rFonts w:ascii="Arial Narrow" w:hAnsi="Arial Narrow"/>
          <w:i/>
          <w:iCs/>
        </w:rPr>
        <w:t xml:space="preserve"> to respond to a Petition for Divorce, Petition for Legal Separation, or Petition to Invalidate (Annul) Marriage.</w:t>
      </w:r>
    </w:p>
    <w:p w14:paraId="643460F5" w14:textId="2D8E5DBA" w:rsidR="00F404AA" w:rsidRPr="00DC5E39" w:rsidRDefault="0008544F" w:rsidP="0008544F">
      <w:pPr>
        <w:pStyle w:val="WABody38flush"/>
        <w:spacing w:before="0"/>
        <w:ind w:hanging="720"/>
        <w:rPr>
          <w:rFonts w:ascii="Arial Narrow" w:hAnsi="Arial Narrow"/>
          <w:i/>
          <w:iCs/>
        </w:rPr>
      </w:pPr>
      <w:r w:rsidRPr="00DC5E39">
        <w:rPr>
          <w:rFonts w:ascii="Arial Narrow" w:hAnsi="Arial Narrow"/>
          <w:b/>
          <w:bCs/>
          <w:i/>
          <w:iCs/>
          <w:lang w:val="ru"/>
        </w:rPr>
        <w:t>Воспользуйтесь данной формой</w:t>
      </w:r>
      <w:r w:rsidRPr="00DC5E39">
        <w:rPr>
          <w:rFonts w:ascii="Arial Narrow" w:hAnsi="Arial Narrow"/>
          <w:i/>
          <w:iCs/>
          <w:lang w:val="ru"/>
        </w:rPr>
        <w:t xml:space="preserve"> для ответа на Ходатайство о разводе, Ходатайство о законном раздельном проживании или Ходатайство о признании брака недействительным (аннулировании).</w:t>
      </w:r>
    </w:p>
    <w:p w14:paraId="7B6E2F62" w14:textId="77777777" w:rsidR="0008544F" w:rsidRPr="00DC5E39" w:rsidRDefault="00F404AA" w:rsidP="0008544F">
      <w:pPr>
        <w:pStyle w:val="WAItem"/>
        <w:keepNext w:val="0"/>
        <w:numPr>
          <w:ilvl w:val="0"/>
          <w:numId w:val="0"/>
        </w:numPr>
        <w:tabs>
          <w:tab w:val="clear" w:pos="540"/>
          <w:tab w:val="left" w:pos="720"/>
        </w:tabs>
        <w:spacing w:before="120"/>
        <w:ind w:left="720" w:hanging="720"/>
        <w:rPr>
          <w:sz w:val="22"/>
          <w:szCs w:val="22"/>
        </w:rPr>
      </w:pPr>
      <w:r w:rsidRPr="00DC5E39">
        <w:rPr>
          <w:bCs/>
          <w:sz w:val="22"/>
          <w:szCs w:val="22"/>
        </w:rPr>
        <w:t>1.</w:t>
      </w:r>
      <w:r w:rsidRPr="00DC5E39">
        <w:rPr>
          <w:bCs/>
          <w:sz w:val="22"/>
          <w:szCs w:val="22"/>
        </w:rPr>
        <w:tab/>
        <w:t>Your response</w:t>
      </w:r>
    </w:p>
    <w:p w14:paraId="4878739D" w14:textId="22A6BB30" w:rsidR="00F404AA" w:rsidRPr="00DC5E39" w:rsidRDefault="008D4A78" w:rsidP="0008544F">
      <w:pPr>
        <w:pStyle w:val="WAItem"/>
        <w:keepNext w:val="0"/>
        <w:numPr>
          <w:ilvl w:val="0"/>
          <w:numId w:val="0"/>
        </w:numPr>
        <w:tabs>
          <w:tab w:val="clear" w:pos="540"/>
          <w:tab w:val="left" w:pos="720"/>
        </w:tabs>
        <w:spacing w:before="0"/>
        <w:ind w:left="720" w:hanging="720"/>
        <w:rPr>
          <w:i/>
          <w:iCs/>
          <w:sz w:val="22"/>
          <w:szCs w:val="22"/>
        </w:rPr>
      </w:pPr>
      <w:r w:rsidRPr="00DC5E39">
        <w:rPr>
          <w:bCs/>
          <w:i/>
          <w:iCs/>
          <w:sz w:val="22"/>
          <w:szCs w:val="22"/>
        </w:rPr>
        <w:tab/>
      </w:r>
      <w:r w:rsidRPr="00DC5E39">
        <w:rPr>
          <w:bCs/>
          <w:i/>
          <w:iCs/>
          <w:sz w:val="22"/>
          <w:szCs w:val="22"/>
          <w:lang w:val="ru"/>
        </w:rPr>
        <w:t>Ваш ответ</w:t>
      </w:r>
    </w:p>
    <w:p w14:paraId="6A601072" w14:textId="77777777" w:rsidR="0008544F" w:rsidRPr="00DC5E39" w:rsidRDefault="00980A2E" w:rsidP="0008544F">
      <w:pPr>
        <w:pStyle w:val="WAItem"/>
        <w:keepNext w:val="0"/>
        <w:numPr>
          <w:ilvl w:val="0"/>
          <w:numId w:val="0"/>
        </w:numPr>
        <w:tabs>
          <w:tab w:val="clear" w:pos="540"/>
          <w:tab w:val="left" w:pos="720"/>
        </w:tabs>
        <w:spacing w:before="120"/>
        <w:ind w:left="1080" w:hanging="360"/>
        <w:rPr>
          <w:b w:val="0"/>
          <w:sz w:val="22"/>
          <w:szCs w:val="22"/>
        </w:rPr>
      </w:pPr>
      <w:r w:rsidRPr="00DC5E39">
        <w:rPr>
          <w:b w:val="0"/>
          <w:sz w:val="22"/>
          <w:szCs w:val="22"/>
        </w:rPr>
        <w:t xml:space="preserve">[  ] </w:t>
      </w:r>
      <w:r w:rsidRPr="00DC5E39">
        <w:rPr>
          <w:bCs/>
          <w:sz w:val="22"/>
          <w:szCs w:val="22"/>
        </w:rPr>
        <w:t xml:space="preserve">Revocation of Joinder: </w:t>
      </w:r>
      <w:r w:rsidRPr="00DC5E39">
        <w:rPr>
          <w:b w:val="0"/>
          <w:sz w:val="22"/>
          <w:szCs w:val="22"/>
        </w:rPr>
        <w:t xml:space="preserve">I previously signed an </w:t>
      </w:r>
      <w:r w:rsidRPr="00DC5E39">
        <w:rPr>
          <w:b w:val="0"/>
          <w:i/>
          <w:iCs/>
          <w:sz w:val="22"/>
          <w:szCs w:val="22"/>
        </w:rPr>
        <w:t>Agreement to Join Petition</w:t>
      </w:r>
      <w:r w:rsidRPr="00DC5E39">
        <w:rPr>
          <w:b w:val="0"/>
          <w:sz w:val="22"/>
          <w:szCs w:val="22"/>
        </w:rPr>
        <w:t xml:space="preserve"> (Joinder) in this case and I am </w:t>
      </w:r>
      <w:r w:rsidRPr="00DC5E39">
        <w:rPr>
          <w:bCs/>
          <w:sz w:val="22"/>
          <w:szCs w:val="22"/>
        </w:rPr>
        <w:t xml:space="preserve">no </w:t>
      </w:r>
      <w:r w:rsidRPr="00DC5E39">
        <w:rPr>
          <w:b w:val="0"/>
          <w:sz w:val="22"/>
          <w:szCs w:val="22"/>
        </w:rPr>
        <w:t xml:space="preserve">longer in agreement so I am filing this </w:t>
      </w:r>
      <w:r w:rsidRPr="00DC5E39">
        <w:rPr>
          <w:b w:val="0"/>
          <w:i/>
          <w:iCs/>
          <w:sz w:val="22"/>
          <w:szCs w:val="22"/>
        </w:rPr>
        <w:t>Response</w:t>
      </w:r>
      <w:r w:rsidRPr="00DC5E39">
        <w:rPr>
          <w:b w:val="0"/>
          <w:sz w:val="22"/>
          <w:szCs w:val="22"/>
        </w:rPr>
        <w:t>. (</w:t>
      </w:r>
      <w:r w:rsidRPr="00DC5E39">
        <w:rPr>
          <w:b w:val="0"/>
          <w:i/>
          <w:iCs/>
          <w:sz w:val="22"/>
          <w:szCs w:val="22"/>
        </w:rPr>
        <w:t>Check Revocation of Joinder box above.</w:t>
      </w:r>
      <w:r w:rsidRPr="00DC5E39">
        <w:rPr>
          <w:b w:val="0"/>
          <w:sz w:val="22"/>
          <w:szCs w:val="22"/>
        </w:rPr>
        <w:t>)</w:t>
      </w:r>
    </w:p>
    <w:p w14:paraId="555AD1E0" w14:textId="5CA4A5F2" w:rsidR="005F0A5E" w:rsidRPr="00DC5E39" w:rsidRDefault="008D4A78" w:rsidP="0008544F">
      <w:pPr>
        <w:pStyle w:val="WAItem"/>
        <w:keepNext w:val="0"/>
        <w:numPr>
          <w:ilvl w:val="0"/>
          <w:numId w:val="0"/>
        </w:numPr>
        <w:tabs>
          <w:tab w:val="clear" w:pos="540"/>
          <w:tab w:val="left" w:pos="720"/>
        </w:tabs>
        <w:spacing w:before="0"/>
        <w:ind w:left="1080" w:hanging="360"/>
        <w:rPr>
          <w:b w:val="0"/>
          <w:i/>
          <w:iCs/>
          <w:sz w:val="22"/>
          <w:szCs w:val="22"/>
          <w:lang w:val="ru"/>
        </w:rPr>
      </w:pPr>
      <w:r w:rsidRPr="00DC5E39">
        <w:rPr>
          <w:b w:val="0"/>
          <w:i/>
          <w:iCs/>
          <w:sz w:val="22"/>
          <w:szCs w:val="22"/>
        </w:rPr>
        <w:tab/>
      </w:r>
      <w:r w:rsidRPr="00DC5E39">
        <w:rPr>
          <w:bCs/>
          <w:i/>
          <w:iCs/>
          <w:sz w:val="22"/>
          <w:szCs w:val="22"/>
          <w:lang w:val="ru"/>
        </w:rPr>
        <w:t xml:space="preserve">Отзыв соглашения о присоединении к ходатайству: </w:t>
      </w:r>
      <w:r w:rsidRPr="00DC5E39">
        <w:rPr>
          <w:b w:val="0"/>
          <w:i/>
          <w:iCs/>
          <w:sz w:val="22"/>
          <w:szCs w:val="22"/>
          <w:lang w:val="ru"/>
        </w:rPr>
        <w:t xml:space="preserve">Ранее мной было подписано соглашение о присоединении к ходатайству по этому делу, однако я более </w:t>
      </w:r>
      <w:r w:rsidRPr="00DC5E39">
        <w:rPr>
          <w:bCs/>
          <w:i/>
          <w:iCs/>
          <w:sz w:val="22"/>
          <w:szCs w:val="22"/>
          <w:lang w:val="ru"/>
        </w:rPr>
        <w:t xml:space="preserve">не участвую в этом соглашении, </w:t>
      </w:r>
      <w:r w:rsidRPr="00DC5E39">
        <w:rPr>
          <w:b w:val="0"/>
          <w:i/>
          <w:iCs/>
          <w:sz w:val="22"/>
          <w:szCs w:val="22"/>
          <w:lang w:val="ru"/>
        </w:rPr>
        <w:t>поэтому я направляю данный ответ. (Отметьте квадрат для отзыва соглашения о присоединении к ходатайству выше).</w:t>
      </w:r>
    </w:p>
    <w:p w14:paraId="4E4A90EE" w14:textId="77777777" w:rsidR="0008544F" w:rsidRPr="00DC5E39" w:rsidRDefault="00F404AA" w:rsidP="0008544F">
      <w:pPr>
        <w:spacing w:before="120" w:after="0"/>
        <w:ind w:left="720"/>
        <w:rPr>
          <w:rFonts w:ascii="Arial" w:hAnsi="Arial" w:cs="Arial"/>
          <w:sz w:val="22"/>
          <w:szCs w:val="22"/>
        </w:rPr>
      </w:pPr>
      <w:r w:rsidRPr="00DC5E39">
        <w:rPr>
          <w:rFonts w:ascii="Arial" w:hAnsi="Arial" w:cs="Arial"/>
          <w:sz w:val="22"/>
          <w:szCs w:val="22"/>
        </w:rPr>
        <w:t xml:space="preserve">Look at each section of the </w:t>
      </w:r>
      <w:r w:rsidRPr="00DC5E39">
        <w:rPr>
          <w:rFonts w:ascii="Arial" w:hAnsi="Arial" w:cs="Arial"/>
          <w:i/>
          <w:iCs/>
          <w:sz w:val="22"/>
          <w:szCs w:val="22"/>
        </w:rPr>
        <w:t>Petition</w:t>
      </w:r>
      <w:r w:rsidRPr="00DC5E39">
        <w:rPr>
          <w:rFonts w:ascii="Arial"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List your reasons for disagreeing on page </w:t>
      </w:r>
      <w:r w:rsidRPr="00DC5E39">
        <w:rPr>
          <w:rFonts w:ascii="Arial" w:hAnsi="Arial" w:cs="Arial"/>
          <w:b/>
          <w:bCs/>
          <w:sz w:val="22"/>
          <w:szCs w:val="22"/>
        </w:rPr>
        <w:t>2</w:t>
      </w:r>
      <w:r w:rsidRPr="00DC5E39">
        <w:rPr>
          <w:rFonts w:ascii="Arial" w:hAnsi="Arial" w:cs="Arial"/>
          <w:sz w:val="22"/>
          <w:szCs w:val="22"/>
        </w:rPr>
        <w:t>.</w:t>
      </w:r>
    </w:p>
    <w:p w14:paraId="4FF83B5B" w14:textId="24E3575F" w:rsidR="00F404AA" w:rsidRPr="00DC5E39" w:rsidRDefault="0008544F" w:rsidP="0008544F">
      <w:pPr>
        <w:spacing w:after="120"/>
        <w:ind w:left="720"/>
        <w:rPr>
          <w:rFonts w:ascii="Arial" w:hAnsi="Arial" w:cs="Arial"/>
          <w:i/>
          <w:iCs/>
          <w:sz w:val="22"/>
          <w:szCs w:val="22"/>
        </w:rPr>
      </w:pPr>
      <w:r w:rsidRPr="00DC5E39">
        <w:rPr>
          <w:rFonts w:ascii="Arial" w:hAnsi="Arial" w:cs="Arial"/>
          <w:i/>
          <w:iCs/>
          <w:sz w:val="22"/>
          <w:szCs w:val="22"/>
          <w:lang w:val="ru"/>
        </w:rPr>
        <w:t xml:space="preserve">Просмотрите все разделы Ходатайства. Отметьте ниже, согласны ли вы или нет с заявлениями другой стороны в каждом разделе, или укажите, что вы не знаете, поскольку не обладаете достаточным количеством информации. (Если </w:t>
      </w:r>
      <w:r w:rsidRPr="00DC5E39">
        <w:rPr>
          <w:rFonts w:ascii="Arial" w:hAnsi="Arial" w:cs="Arial"/>
          <w:i/>
          <w:iCs/>
          <w:sz w:val="22"/>
          <w:szCs w:val="22"/>
          <w:lang w:val="ru"/>
        </w:rPr>
        <w:lastRenderedPageBreak/>
        <w:t>вы не согласны с какой-либо частью раздела, отметьте «Я не согласен (-на)»). Перечислите причины своего несогласия на странице 2.</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7"/>
        <w:gridCol w:w="1080"/>
        <w:gridCol w:w="1359"/>
        <w:gridCol w:w="1516"/>
      </w:tblGrid>
      <w:tr w:rsidR="00F404AA" w:rsidRPr="00DC5E39" w14:paraId="7C4E77B1" w14:textId="77777777" w:rsidTr="001F2CB6">
        <w:trPr>
          <w:cantSplit/>
          <w:tblHeader/>
        </w:trPr>
        <w:tc>
          <w:tcPr>
            <w:tcW w:w="4837" w:type="dxa"/>
            <w:shd w:val="clear" w:color="auto" w:fill="auto"/>
          </w:tcPr>
          <w:p w14:paraId="0548742E" w14:textId="77777777" w:rsidR="0008544F" w:rsidRPr="00DC5E39" w:rsidRDefault="00F404AA" w:rsidP="0008544F">
            <w:pPr>
              <w:tabs>
                <w:tab w:val="left" w:pos="4147"/>
                <w:tab w:val="left" w:pos="5314"/>
                <w:tab w:val="left" w:pos="6754"/>
              </w:tabs>
              <w:spacing w:after="0"/>
              <w:rPr>
                <w:rFonts w:ascii="Arial" w:hAnsi="Arial" w:cs="Arial"/>
                <w:b/>
                <w:sz w:val="22"/>
                <w:szCs w:val="22"/>
              </w:rPr>
            </w:pPr>
            <w:r w:rsidRPr="00DC5E39">
              <w:rPr>
                <w:rFonts w:ascii="Arial" w:hAnsi="Arial" w:cs="Arial"/>
                <w:b/>
                <w:bCs/>
                <w:sz w:val="22"/>
                <w:szCs w:val="22"/>
              </w:rPr>
              <w:t>Section in the Petition</w:t>
            </w:r>
          </w:p>
          <w:p w14:paraId="0109EC6D" w14:textId="0ACD5DA7" w:rsidR="00F404AA" w:rsidRPr="00DC5E39" w:rsidRDefault="0008544F" w:rsidP="0008544F">
            <w:pPr>
              <w:tabs>
                <w:tab w:val="left" w:pos="4147"/>
                <w:tab w:val="left" w:pos="5314"/>
                <w:tab w:val="left" w:pos="6754"/>
              </w:tabs>
              <w:spacing w:after="0"/>
              <w:rPr>
                <w:rFonts w:ascii="Arial" w:hAnsi="Arial" w:cs="Arial"/>
                <w:b/>
                <w:i/>
                <w:iCs/>
                <w:sz w:val="22"/>
                <w:szCs w:val="22"/>
              </w:rPr>
            </w:pPr>
            <w:r w:rsidRPr="00DC5E39">
              <w:rPr>
                <w:rFonts w:ascii="Arial" w:hAnsi="Arial" w:cs="Arial"/>
                <w:b/>
                <w:bCs/>
                <w:i/>
                <w:iCs/>
                <w:sz w:val="22"/>
                <w:szCs w:val="22"/>
                <w:lang w:val="ru"/>
              </w:rPr>
              <w:t>Раздел в ходатайстве</w:t>
            </w:r>
          </w:p>
        </w:tc>
        <w:tc>
          <w:tcPr>
            <w:tcW w:w="3955" w:type="dxa"/>
            <w:gridSpan w:val="3"/>
            <w:shd w:val="clear" w:color="auto" w:fill="auto"/>
          </w:tcPr>
          <w:p w14:paraId="2BA3D4B4" w14:textId="77777777" w:rsidR="0008544F" w:rsidRPr="00DC5E39" w:rsidRDefault="00F404AA" w:rsidP="0008544F">
            <w:pPr>
              <w:tabs>
                <w:tab w:val="left" w:pos="4147"/>
                <w:tab w:val="left" w:pos="5314"/>
                <w:tab w:val="left" w:pos="6754"/>
              </w:tabs>
              <w:spacing w:after="0"/>
              <w:rPr>
                <w:rFonts w:ascii="Arial" w:hAnsi="Arial" w:cs="Arial"/>
                <w:b/>
                <w:sz w:val="22"/>
                <w:szCs w:val="22"/>
              </w:rPr>
            </w:pPr>
            <w:r w:rsidRPr="00DC5E39">
              <w:rPr>
                <w:rFonts w:ascii="Arial" w:hAnsi="Arial" w:cs="Arial"/>
                <w:b/>
                <w:bCs/>
                <w:sz w:val="22"/>
                <w:szCs w:val="22"/>
              </w:rPr>
              <w:t>Your response (</w:t>
            </w:r>
            <w:r w:rsidRPr="00DC5E39">
              <w:rPr>
                <w:rFonts w:ascii="Arial" w:hAnsi="Arial" w:cs="Arial"/>
                <w:b/>
                <w:bCs/>
                <w:i/>
                <w:iCs/>
                <w:sz w:val="22"/>
                <w:szCs w:val="22"/>
              </w:rPr>
              <w:t>check one</w:t>
            </w:r>
            <w:r w:rsidRPr="00DC5E39">
              <w:rPr>
                <w:rFonts w:ascii="Arial" w:hAnsi="Arial" w:cs="Arial"/>
                <w:b/>
                <w:bCs/>
                <w:sz w:val="22"/>
                <w:szCs w:val="22"/>
              </w:rPr>
              <w:t>):</w:t>
            </w:r>
          </w:p>
          <w:p w14:paraId="74BFC751" w14:textId="4002BDC9" w:rsidR="00F404AA" w:rsidRPr="00DC5E39" w:rsidRDefault="0008544F" w:rsidP="0008544F">
            <w:pPr>
              <w:tabs>
                <w:tab w:val="left" w:pos="4147"/>
                <w:tab w:val="left" w:pos="5314"/>
                <w:tab w:val="left" w:pos="6754"/>
              </w:tabs>
              <w:spacing w:after="0"/>
              <w:rPr>
                <w:rFonts w:ascii="Arial" w:hAnsi="Arial" w:cs="Arial"/>
                <w:b/>
                <w:i/>
                <w:iCs/>
                <w:sz w:val="22"/>
                <w:szCs w:val="22"/>
              </w:rPr>
            </w:pPr>
            <w:r w:rsidRPr="00DC5E39">
              <w:rPr>
                <w:rFonts w:ascii="Arial" w:hAnsi="Arial" w:cs="Arial"/>
                <w:b/>
                <w:bCs/>
                <w:i/>
                <w:iCs/>
                <w:sz w:val="22"/>
                <w:szCs w:val="22"/>
                <w:lang w:val="ru"/>
              </w:rPr>
              <w:t>Ваш ответ (отметьте один вариант):</w:t>
            </w:r>
          </w:p>
        </w:tc>
      </w:tr>
      <w:tr w:rsidR="00F404AA" w:rsidRPr="00DC5E39" w14:paraId="56081AC3" w14:textId="77777777" w:rsidTr="001F2CB6">
        <w:trPr>
          <w:cantSplit/>
        </w:trPr>
        <w:tc>
          <w:tcPr>
            <w:tcW w:w="4837" w:type="dxa"/>
            <w:shd w:val="clear" w:color="auto" w:fill="auto"/>
          </w:tcPr>
          <w:p w14:paraId="20D88C4C" w14:textId="77777777" w:rsidR="0008544F" w:rsidRPr="00DC5E39" w:rsidRDefault="00F404AA" w:rsidP="0008544F">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1.</w:t>
            </w:r>
            <w:r w:rsidRPr="00DC5E39">
              <w:rPr>
                <w:rFonts w:ascii="Arial" w:hAnsi="Arial" w:cs="Arial"/>
                <w:sz w:val="22"/>
                <w:szCs w:val="22"/>
              </w:rPr>
              <w:t xml:space="preserve"> </w:t>
            </w:r>
            <w:r w:rsidRPr="00DC5E39">
              <w:rPr>
                <w:rFonts w:ascii="Arial" w:hAnsi="Arial" w:cs="Arial"/>
                <w:i/>
                <w:iCs/>
                <w:sz w:val="22"/>
                <w:szCs w:val="22"/>
              </w:rPr>
              <w:t>Information about the parties</w:t>
            </w:r>
          </w:p>
          <w:p w14:paraId="6952C40C" w14:textId="65E7D887" w:rsidR="00F404AA" w:rsidRPr="00DC5E39" w:rsidRDefault="008D4A78" w:rsidP="0008544F">
            <w:pPr>
              <w:tabs>
                <w:tab w:val="left" w:pos="4147"/>
                <w:tab w:val="left" w:pos="5314"/>
                <w:tab w:val="left" w:pos="6754"/>
              </w:tabs>
              <w:spacing w:after="40"/>
              <w:ind w:left="360" w:hanging="360"/>
              <w:rPr>
                <w:rFonts w:ascii="Arial" w:hAnsi="Arial" w:cs="Arial"/>
                <w:sz w:val="22"/>
                <w:szCs w:val="22"/>
                <w:u w:val="single"/>
              </w:rPr>
            </w:pPr>
            <w:r w:rsidRPr="00DC5E39">
              <w:rPr>
                <w:rFonts w:ascii="Arial" w:hAnsi="Arial" w:cs="Arial"/>
                <w:i/>
                <w:iCs/>
                <w:sz w:val="22"/>
                <w:szCs w:val="22"/>
              </w:rPr>
              <w:t xml:space="preserve">    </w:t>
            </w:r>
            <w:r w:rsidRPr="00DC5E39">
              <w:rPr>
                <w:rFonts w:ascii="Arial" w:hAnsi="Arial" w:cs="Arial"/>
                <w:i/>
                <w:iCs/>
                <w:sz w:val="22"/>
                <w:szCs w:val="22"/>
                <w:lang w:val="ru"/>
              </w:rPr>
              <w:t>Информация о сторонах</w:t>
            </w:r>
          </w:p>
        </w:tc>
        <w:tc>
          <w:tcPr>
            <w:tcW w:w="1080" w:type="dxa"/>
            <w:shd w:val="clear" w:color="auto" w:fill="auto"/>
          </w:tcPr>
          <w:p w14:paraId="08443874" w14:textId="77777777" w:rsidR="0008544F" w:rsidRPr="00DC5E39" w:rsidRDefault="00CB068C" w:rsidP="0008544F">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2737FF37" w14:textId="6D6B67DA" w:rsidR="00F404AA" w:rsidRPr="00DC5E39" w:rsidRDefault="008D4A78" w:rsidP="0008544F">
            <w:pPr>
              <w:tabs>
                <w:tab w:val="left" w:pos="4147"/>
                <w:tab w:val="left" w:pos="5314"/>
                <w:tab w:val="left" w:pos="6754"/>
              </w:tabs>
              <w:spacing w:after="0"/>
              <w:rPr>
                <w:rFonts w:ascii="Arial Narrow" w:hAnsi="Arial Narrow" w:cs="Arial"/>
                <w:i/>
                <w:iCs/>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27069089" w14:textId="77777777" w:rsidR="0008544F" w:rsidRPr="00DC5E39" w:rsidRDefault="00CB068C" w:rsidP="0008544F">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2A46A850" w14:textId="24F42BCA" w:rsidR="00F404AA" w:rsidRPr="00DC5E39" w:rsidRDefault="008D4A78" w:rsidP="0008544F">
            <w:pPr>
              <w:tabs>
                <w:tab w:val="left" w:pos="4147"/>
                <w:tab w:val="left" w:pos="5314"/>
                <w:tab w:val="left" w:pos="6754"/>
              </w:tabs>
              <w:spacing w:after="0"/>
              <w:rPr>
                <w:rFonts w:ascii="Arial Narrow" w:hAnsi="Arial Narrow" w:cs="Arial"/>
                <w:i/>
                <w:iCs/>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290A1E0A" w14:textId="77777777" w:rsidR="0008544F" w:rsidRPr="00DC5E39" w:rsidRDefault="00CB068C" w:rsidP="0008544F">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73B3DBE7" w14:textId="3E378FDF" w:rsidR="00F404AA" w:rsidRPr="00DC5E39" w:rsidRDefault="008D4A78" w:rsidP="0008544F">
            <w:pPr>
              <w:tabs>
                <w:tab w:val="left" w:pos="4147"/>
                <w:tab w:val="left" w:pos="5314"/>
                <w:tab w:val="left" w:pos="6754"/>
              </w:tabs>
              <w:spacing w:after="0"/>
              <w:ind w:left="302" w:hanging="302"/>
              <w:rPr>
                <w:rFonts w:ascii="Arial Narrow" w:hAnsi="Arial Narrow" w:cs="Arial"/>
                <w:i/>
                <w:iCs/>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8D4A78" w:rsidRPr="00DC5E39" w14:paraId="5186255D" w14:textId="77777777" w:rsidTr="001F2CB6">
        <w:trPr>
          <w:cantSplit/>
        </w:trPr>
        <w:tc>
          <w:tcPr>
            <w:tcW w:w="4837" w:type="dxa"/>
            <w:shd w:val="clear" w:color="auto" w:fill="auto"/>
          </w:tcPr>
          <w:p w14:paraId="5626DEF2" w14:textId="77777777" w:rsidR="008D4A78" w:rsidRPr="00DC5E39" w:rsidRDefault="008D4A78" w:rsidP="008D4A78">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2.</w:t>
            </w:r>
            <w:r w:rsidRPr="00DC5E39">
              <w:rPr>
                <w:rFonts w:ascii="Arial" w:hAnsi="Arial" w:cs="Arial"/>
                <w:sz w:val="22"/>
                <w:szCs w:val="22"/>
              </w:rPr>
              <w:t xml:space="preserve"> </w:t>
            </w:r>
            <w:r w:rsidRPr="00DC5E39">
              <w:rPr>
                <w:rFonts w:ascii="Arial" w:hAnsi="Arial" w:cs="Arial"/>
                <w:i/>
                <w:iCs/>
                <w:sz w:val="22"/>
                <w:szCs w:val="22"/>
              </w:rPr>
              <w:t>Information about the marriage</w:t>
            </w:r>
          </w:p>
          <w:p w14:paraId="0FF78FC6" w14:textId="26A9B193" w:rsidR="008D4A78" w:rsidRPr="00DC5E39" w:rsidRDefault="008D4A78" w:rsidP="008D4A78">
            <w:pPr>
              <w:tabs>
                <w:tab w:val="left" w:pos="4147"/>
                <w:tab w:val="left" w:pos="5314"/>
                <w:tab w:val="left" w:pos="6754"/>
              </w:tabs>
              <w:spacing w:after="40"/>
              <w:ind w:left="360" w:hanging="360"/>
              <w:rPr>
                <w:rFonts w:ascii="Arial" w:hAnsi="Arial" w:cs="Arial"/>
                <w:sz w:val="22"/>
                <w:szCs w:val="22"/>
                <w:u w:val="single"/>
              </w:rPr>
            </w:pPr>
            <w:r w:rsidRPr="00DC5E39">
              <w:rPr>
                <w:rFonts w:ascii="Arial" w:hAnsi="Arial" w:cs="Arial"/>
                <w:i/>
                <w:iCs/>
                <w:sz w:val="22"/>
                <w:szCs w:val="22"/>
              </w:rPr>
              <w:t xml:space="preserve">    </w:t>
            </w:r>
            <w:r w:rsidRPr="00DC5E39">
              <w:rPr>
                <w:rFonts w:ascii="Arial" w:hAnsi="Arial" w:cs="Arial"/>
                <w:i/>
                <w:iCs/>
                <w:sz w:val="22"/>
                <w:szCs w:val="22"/>
                <w:lang w:val="ru"/>
              </w:rPr>
              <w:t>Информация о браке</w:t>
            </w:r>
          </w:p>
        </w:tc>
        <w:tc>
          <w:tcPr>
            <w:tcW w:w="1080" w:type="dxa"/>
            <w:shd w:val="clear" w:color="auto" w:fill="auto"/>
          </w:tcPr>
          <w:p w14:paraId="3D01C3C7" w14:textId="77777777" w:rsidR="008D4A78" w:rsidRPr="00DC5E39" w:rsidRDefault="008D4A78" w:rsidP="008D4A78">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275345BF" w14:textId="07C08A2E" w:rsidR="008D4A78" w:rsidRPr="00DC5E39" w:rsidRDefault="008D4A78" w:rsidP="008D4A78">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0B047E4C" w14:textId="77777777" w:rsidR="008D4A78" w:rsidRPr="00DC5E39" w:rsidRDefault="008D4A78" w:rsidP="008D4A78">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40A7674F" w14:textId="026A6740" w:rsidR="008D4A78" w:rsidRPr="00DC5E39" w:rsidRDefault="008D4A78" w:rsidP="008D4A78">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54420DF" w14:textId="77777777" w:rsidR="008D4A78" w:rsidRPr="00DC5E39" w:rsidRDefault="008D4A78" w:rsidP="008D4A78">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71332101" w14:textId="61ADF33C" w:rsidR="008D4A78" w:rsidRPr="00DC5E39"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266E7B5E" w14:textId="77777777" w:rsidTr="001F2CB6">
        <w:trPr>
          <w:cantSplit/>
        </w:trPr>
        <w:tc>
          <w:tcPr>
            <w:tcW w:w="4837" w:type="dxa"/>
            <w:shd w:val="clear" w:color="auto" w:fill="auto"/>
          </w:tcPr>
          <w:p w14:paraId="4DBE8874" w14:textId="77777777" w:rsidR="00055E7E" w:rsidRPr="00DC5E39" w:rsidRDefault="00055E7E" w:rsidP="00055E7E">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3.</w:t>
            </w:r>
            <w:r w:rsidRPr="00DC5E39">
              <w:rPr>
                <w:rFonts w:ascii="Arial" w:hAnsi="Arial" w:cs="Arial"/>
                <w:sz w:val="22"/>
                <w:szCs w:val="22"/>
              </w:rPr>
              <w:t xml:space="preserve"> </w:t>
            </w:r>
            <w:r w:rsidRPr="00DC5E39">
              <w:rPr>
                <w:rFonts w:ascii="Arial" w:hAnsi="Arial" w:cs="Arial"/>
                <w:i/>
                <w:iCs/>
                <w:sz w:val="22"/>
                <w:szCs w:val="22"/>
              </w:rPr>
              <w:t>Jurisdiction over the spouses</w:t>
            </w:r>
          </w:p>
          <w:p w14:paraId="22544052" w14:textId="570E0D1F" w:rsidR="00055E7E" w:rsidRPr="00DC5E39" w:rsidRDefault="00055E7E" w:rsidP="00055E7E">
            <w:pPr>
              <w:tabs>
                <w:tab w:val="left" w:pos="4147"/>
                <w:tab w:val="left" w:pos="5314"/>
                <w:tab w:val="left" w:pos="6754"/>
              </w:tabs>
              <w:spacing w:after="40"/>
              <w:ind w:left="360" w:hanging="360"/>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Юрисдикция над супругами</w:t>
            </w:r>
          </w:p>
        </w:tc>
        <w:tc>
          <w:tcPr>
            <w:tcW w:w="1080" w:type="dxa"/>
            <w:shd w:val="clear" w:color="auto" w:fill="auto"/>
          </w:tcPr>
          <w:p w14:paraId="2994EA87"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153453F9" w14:textId="50F5FAB5"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72D6C85B"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3862431" w14:textId="34D1529B"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2366D769"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1C273023" w14:textId="3B62AA64"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2477F2B2" w14:textId="77777777" w:rsidTr="001F2CB6">
        <w:trPr>
          <w:cantSplit/>
        </w:trPr>
        <w:tc>
          <w:tcPr>
            <w:tcW w:w="4837" w:type="dxa"/>
            <w:shd w:val="clear" w:color="auto" w:fill="auto"/>
          </w:tcPr>
          <w:p w14:paraId="1972C682" w14:textId="77777777" w:rsidR="00055E7E" w:rsidRPr="00DC5E39" w:rsidRDefault="00055E7E" w:rsidP="00055E7E">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4.</w:t>
            </w:r>
            <w:r w:rsidRPr="00DC5E39">
              <w:rPr>
                <w:rFonts w:ascii="Arial" w:hAnsi="Arial" w:cs="Arial"/>
                <w:sz w:val="22"/>
                <w:szCs w:val="22"/>
              </w:rPr>
              <w:t xml:space="preserve"> </w:t>
            </w:r>
            <w:r w:rsidRPr="00DC5E39">
              <w:rPr>
                <w:rFonts w:ascii="Arial" w:hAnsi="Arial" w:cs="Arial"/>
                <w:i/>
                <w:iCs/>
                <w:sz w:val="22"/>
                <w:szCs w:val="22"/>
              </w:rPr>
              <w:t>Request…</w:t>
            </w:r>
          </w:p>
          <w:p w14:paraId="777F9804" w14:textId="511A4B5B" w:rsidR="00055E7E" w:rsidRPr="00DC5E39" w:rsidRDefault="00055E7E" w:rsidP="00055E7E">
            <w:pPr>
              <w:tabs>
                <w:tab w:val="left" w:pos="4147"/>
                <w:tab w:val="left" w:pos="5314"/>
                <w:tab w:val="left" w:pos="6754"/>
              </w:tabs>
              <w:spacing w:after="40"/>
              <w:ind w:left="360" w:hanging="360"/>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Запрос…</w:t>
            </w:r>
          </w:p>
        </w:tc>
        <w:tc>
          <w:tcPr>
            <w:tcW w:w="1080" w:type="dxa"/>
            <w:shd w:val="clear" w:color="auto" w:fill="auto"/>
          </w:tcPr>
          <w:p w14:paraId="3A4304D8"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74F7CD9B" w14:textId="381DB4B3"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5C3649B9"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6197B2C3" w14:textId="29B71E0B"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74CDC3A9"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13B1BBA2" w14:textId="14D81D43"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74BF5313" w14:textId="77777777" w:rsidTr="001F2CB6">
        <w:trPr>
          <w:cantSplit/>
        </w:trPr>
        <w:tc>
          <w:tcPr>
            <w:tcW w:w="4837" w:type="dxa"/>
            <w:shd w:val="clear" w:color="auto" w:fill="auto"/>
          </w:tcPr>
          <w:p w14:paraId="174F1B5F" w14:textId="77777777" w:rsidR="00055E7E" w:rsidRPr="00DC5E39" w:rsidRDefault="00055E7E" w:rsidP="00055E7E">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5.</w:t>
            </w:r>
            <w:r w:rsidRPr="00DC5E39">
              <w:rPr>
                <w:rFonts w:ascii="Arial" w:hAnsi="Arial" w:cs="Arial"/>
                <w:sz w:val="22"/>
                <w:szCs w:val="22"/>
              </w:rPr>
              <w:t xml:space="preserve"> </w:t>
            </w:r>
            <w:r w:rsidRPr="00DC5E39">
              <w:rPr>
                <w:rFonts w:ascii="Arial" w:hAnsi="Arial" w:cs="Arial"/>
                <w:i/>
                <w:iCs/>
                <w:sz w:val="22"/>
                <w:szCs w:val="22"/>
              </w:rPr>
              <w:t>Name Change</w:t>
            </w:r>
          </w:p>
          <w:p w14:paraId="28A65D06" w14:textId="78C9CDE1" w:rsidR="00055E7E" w:rsidRPr="00DC5E39" w:rsidRDefault="00055E7E" w:rsidP="00055E7E">
            <w:pPr>
              <w:tabs>
                <w:tab w:val="left" w:pos="4147"/>
                <w:tab w:val="left" w:pos="5314"/>
                <w:tab w:val="left" w:pos="6754"/>
              </w:tabs>
              <w:spacing w:after="40"/>
              <w:ind w:left="360" w:hanging="360"/>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Смена имени</w:t>
            </w:r>
          </w:p>
        </w:tc>
        <w:tc>
          <w:tcPr>
            <w:tcW w:w="1080" w:type="dxa"/>
            <w:shd w:val="clear" w:color="auto" w:fill="auto"/>
          </w:tcPr>
          <w:p w14:paraId="5C8246AB"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114B782A" w14:textId="0CDDF573"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33E7BB9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74D9397" w14:textId="5C1516B4"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43F66FB"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1623C167" w14:textId="4F5E8AF1"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531E3A5A" w14:textId="77777777" w:rsidTr="001F2CB6">
        <w:trPr>
          <w:cantSplit/>
        </w:trPr>
        <w:tc>
          <w:tcPr>
            <w:tcW w:w="4837" w:type="dxa"/>
            <w:shd w:val="clear" w:color="auto" w:fill="auto"/>
          </w:tcPr>
          <w:p w14:paraId="2E519E34" w14:textId="77777777" w:rsidR="00055E7E" w:rsidRPr="00DC5E39" w:rsidRDefault="00055E7E" w:rsidP="00055E7E">
            <w:pPr>
              <w:tabs>
                <w:tab w:val="left" w:pos="4147"/>
                <w:tab w:val="left" w:pos="5314"/>
                <w:tab w:val="left" w:pos="6754"/>
              </w:tabs>
              <w:spacing w:after="0"/>
              <w:ind w:left="360" w:hanging="360"/>
              <w:rPr>
                <w:rFonts w:ascii="Arial" w:hAnsi="Arial" w:cs="Arial"/>
                <w:i/>
                <w:sz w:val="22"/>
                <w:szCs w:val="22"/>
              </w:rPr>
            </w:pPr>
            <w:r w:rsidRPr="00DC5E39">
              <w:rPr>
                <w:rFonts w:ascii="Arial" w:hAnsi="Arial" w:cs="Arial"/>
                <w:b/>
                <w:bCs/>
                <w:sz w:val="22"/>
                <w:szCs w:val="22"/>
              </w:rPr>
              <w:t>6.</w:t>
            </w:r>
            <w:r w:rsidRPr="00DC5E39">
              <w:rPr>
                <w:rFonts w:ascii="Arial" w:hAnsi="Arial" w:cs="Arial"/>
                <w:sz w:val="22"/>
                <w:szCs w:val="22"/>
              </w:rPr>
              <w:t xml:space="preserve"> </w:t>
            </w:r>
            <w:r w:rsidRPr="00DC5E39">
              <w:rPr>
                <w:rFonts w:ascii="Arial" w:hAnsi="Arial" w:cs="Arial"/>
                <w:i/>
                <w:iCs/>
                <w:sz w:val="22"/>
                <w:szCs w:val="22"/>
              </w:rPr>
              <w:t>Written Agreements</w:t>
            </w:r>
          </w:p>
          <w:p w14:paraId="6AE2E4C1" w14:textId="70EC1930" w:rsidR="00055E7E" w:rsidRPr="00DC5E39" w:rsidRDefault="00055E7E" w:rsidP="00055E7E">
            <w:pPr>
              <w:tabs>
                <w:tab w:val="left" w:pos="4147"/>
                <w:tab w:val="left" w:pos="5314"/>
                <w:tab w:val="left" w:pos="6754"/>
              </w:tabs>
              <w:spacing w:after="40"/>
              <w:ind w:left="360" w:hanging="360"/>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Письменные соглашения</w:t>
            </w:r>
          </w:p>
        </w:tc>
        <w:tc>
          <w:tcPr>
            <w:tcW w:w="1080" w:type="dxa"/>
            <w:shd w:val="clear" w:color="auto" w:fill="auto"/>
          </w:tcPr>
          <w:p w14:paraId="2A944DD3"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1D6EACD6" w14:textId="167A673B"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139D7675"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39E956CC" w14:textId="1AD6188F"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7AF9CBF8"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47B3ADC5" w14:textId="5C12E4A6"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5465DD66" w14:textId="77777777" w:rsidTr="001F2CB6">
        <w:trPr>
          <w:cantSplit/>
        </w:trPr>
        <w:tc>
          <w:tcPr>
            <w:tcW w:w="4837" w:type="dxa"/>
            <w:shd w:val="clear" w:color="auto" w:fill="auto"/>
          </w:tcPr>
          <w:p w14:paraId="7A1F8C72"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7.</w:t>
            </w:r>
            <w:r w:rsidRPr="00DC5E39">
              <w:rPr>
                <w:rFonts w:ascii="Arial" w:hAnsi="Arial" w:cs="Arial"/>
                <w:sz w:val="22"/>
                <w:szCs w:val="22"/>
              </w:rPr>
              <w:t xml:space="preserve"> </w:t>
            </w:r>
            <w:r w:rsidRPr="00DC5E39">
              <w:rPr>
                <w:rFonts w:ascii="Arial" w:hAnsi="Arial" w:cs="Arial"/>
                <w:i/>
                <w:iCs/>
                <w:sz w:val="22"/>
                <w:szCs w:val="22"/>
              </w:rPr>
              <w:t>Real Property (land or home)</w:t>
            </w:r>
          </w:p>
          <w:p w14:paraId="0D054C40" w14:textId="2C8F285F"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Недвижимое имущество (земля или дом)</w:t>
            </w:r>
          </w:p>
        </w:tc>
        <w:tc>
          <w:tcPr>
            <w:tcW w:w="1080" w:type="dxa"/>
            <w:shd w:val="clear" w:color="auto" w:fill="auto"/>
          </w:tcPr>
          <w:p w14:paraId="6010F3C3"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1F4ADAF7" w14:textId="05647A0D"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3DDDCE67"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5BEF38D" w14:textId="01441EE3"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A3A1490"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59921614" w14:textId="3133BD3E"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1A83E125" w14:textId="77777777" w:rsidTr="001F2CB6">
        <w:trPr>
          <w:cantSplit/>
        </w:trPr>
        <w:tc>
          <w:tcPr>
            <w:tcW w:w="4837" w:type="dxa"/>
            <w:shd w:val="clear" w:color="auto" w:fill="auto"/>
          </w:tcPr>
          <w:p w14:paraId="570373F9" w14:textId="77777777" w:rsidR="00055E7E" w:rsidRPr="00DC5E39" w:rsidRDefault="00055E7E" w:rsidP="00055E7E">
            <w:pPr>
              <w:tabs>
                <w:tab w:val="left" w:pos="4147"/>
                <w:tab w:val="left" w:pos="5314"/>
                <w:tab w:val="left" w:pos="6754"/>
              </w:tabs>
              <w:spacing w:after="0"/>
              <w:ind w:left="224" w:hanging="224"/>
              <w:rPr>
                <w:rFonts w:ascii="Arial" w:hAnsi="Arial" w:cs="Arial"/>
                <w:i/>
                <w:sz w:val="22"/>
                <w:szCs w:val="22"/>
              </w:rPr>
            </w:pPr>
            <w:r w:rsidRPr="00DC5E39">
              <w:rPr>
                <w:rFonts w:ascii="Arial" w:hAnsi="Arial" w:cs="Arial"/>
                <w:b/>
                <w:bCs/>
                <w:sz w:val="22"/>
                <w:szCs w:val="22"/>
              </w:rPr>
              <w:t>8.</w:t>
            </w:r>
            <w:r w:rsidRPr="00DC5E39">
              <w:rPr>
                <w:rFonts w:ascii="Arial" w:hAnsi="Arial" w:cs="Arial"/>
                <w:sz w:val="22"/>
                <w:szCs w:val="22"/>
              </w:rPr>
              <w:t xml:space="preserve"> </w:t>
            </w:r>
            <w:r w:rsidRPr="00DC5E39">
              <w:rPr>
                <w:rFonts w:ascii="Arial" w:hAnsi="Arial" w:cs="Arial"/>
                <w:i/>
                <w:iCs/>
                <w:sz w:val="22"/>
                <w:szCs w:val="22"/>
              </w:rPr>
              <w:t>Personal Property (possessions, assets or business interests of any kind)</w:t>
            </w:r>
          </w:p>
          <w:p w14:paraId="62EB6D9E" w14:textId="01EA4673" w:rsidR="00055E7E" w:rsidRPr="00DC5E39" w:rsidRDefault="00055E7E" w:rsidP="00055E7E">
            <w:pPr>
              <w:tabs>
                <w:tab w:val="left" w:pos="4147"/>
                <w:tab w:val="left" w:pos="5314"/>
                <w:tab w:val="left" w:pos="6754"/>
              </w:tabs>
              <w:spacing w:after="40"/>
              <w:ind w:left="224" w:hanging="224"/>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Движимое имущество (имущество, активы или деловые интересы любого рода)</w:t>
            </w:r>
          </w:p>
        </w:tc>
        <w:tc>
          <w:tcPr>
            <w:tcW w:w="1080" w:type="dxa"/>
            <w:shd w:val="clear" w:color="auto" w:fill="auto"/>
          </w:tcPr>
          <w:p w14:paraId="0EBD8BF8"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7CD91EE3" w14:textId="18AF64D0"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782BA966"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3082D829" w14:textId="3E0E95FB"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18E25F9F"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26AB73BD" w14:textId="3F7B1746"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07785A95" w14:textId="77777777" w:rsidTr="001F2CB6">
        <w:trPr>
          <w:cantSplit/>
        </w:trPr>
        <w:tc>
          <w:tcPr>
            <w:tcW w:w="4837" w:type="dxa"/>
            <w:shd w:val="clear" w:color="auto" w:fill="auto"/>
          </w:tcPr>
          <w:p w14:paraId="56F16704"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9.</w:t>
            </w:r>
            <w:r w:rsidRPr="00DC5E39">
              <w:rPr>
                <w:rFonts w:ascii="Arial" w:hAnsi="Arial" w:cs="Arial"/>
                <w:sz w:val="22"/>
                <w:szCs w:val="22"/>
              </w:rPr>
              <w:t xml:space="preserve"> </w:t>
            </w:r>
            <w:r w:rsidRPr="00DC5E39">
              <w:rPr>
                <w:rFonts w:ascii="Arial" w:hAnsi="Arial" w:cs="Arial"/>
                <w:i/>
                <w:iCs/>
                <w:sz w:val="22"/>
                <w:szCs w:val="22"/>
              </w:rPr>
              <w:t>Debts</w:t>
            </w:r>
          </w:p>
          <w:p w14:paraId="506106DB" w14:textId="139D5FA7"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Долговые обязательства</w:t>
            </w:r>
          </w:p>
        </w:tc>
        <w:tc>
          <w:tcPr>
            <w:tcW w:w="1080" w:type="dxa"/>
            <w:shd w:val="clear" w:color="auto" w:fill="auto"/>
          </w:tcPr>
          <w:p w14:paraId="75F93765"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3550E52A" w14:textId="74CF2097"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272B9BC3"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7B743B6B" w14:textId="4F034C40"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A035E36"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35187CCB" w14:textId="7E422371"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1D8D01A6" w14:textId="77777777" w:rsidTr="001F2CB6">
        <w:trPr>
          <w:cantSplit/>
        </w:trPr>
        <w:tc>
          <w:tcPr>
            <w:tcW w:w="4837" w:type="dxa"/>
            <w:shd w:val="clear" w:color="auto" w:fill="auto"/>
          </w:tcPr>
          <w:p w14:paraId="079A9F78"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10.</w:t>
            </w:r>
            <w:r w:rsidRPr="00DC5E39">
              <w:rPr>
                <w:rFonts w:ascii="Arial" w:hAnsi="Arial" w:cs="Arial"/>
                <w:sz w:val="22"/>
                <w:szCs w:val="22"/>
              </w:rPr>
              <w:t xml:space="preserve"> </w:t>
            </w:r>
            <w:r w:rsidRPr="00DC5E39">
              <w:rPr>
                <w:rFonts w:ascii="Arial" w:hAnsi="Arial" w:cs="Arial"/>
                <w:i/>
                <w:iCs/>
                <w:sz w:val="22"/>
                <w:szCs w:val="22"/>
              </w:rPr>
              <w:t>Spousal Support (maintenance/alimony)</w:t>
            </w:r>
          </w:p>
          <w:p w14:paraId="2F37A9A5" w14:textId="4D4AFD46"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Алименты на содержание супруги/супруга (поддержка/алименты)</w:t>
            </w:r>
          </w:p>
        </w:tc>
        <w:tc>
          <w:tcPr>
            <w:tcW w:w="1080" w:type="dxa"/>
            <w:shd w:val="clear" w:color="auto" w:fill="auto"/>
          </w:tcPr>
          <w:p w14:paraId="13502EAA"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0573FC88" w14:textId="061ADFA4"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72C167C2"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4DAB9BDC" w14:textId="00B67A03"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5EBBEF0B"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4B873870" w14:textId="6ACE69FC"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2D8FDC19" w14:textId="77777777" w:rsidTr="001F2CB6">
        <w:trPr>
          <w:cantSplit/>
        </w:trPr>
        <w:tc>
          <w:tcPr>
            <w:tcW w:w="4837" w:type="dxa"/>
            <w:shd w:val="clear" w:color="auto" w:fill="auto"/>
          </w:tcPr>
          <w:p w14:paraId="68412C0C"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11.</w:t>
            </w:r>
            <w:r w:rsidRPr="00DC5E39">
              <w:rPr>
                <w:rFonts w:ascii="Arial" w:hAnsi="Arial" w:cs="Arial"/>
                <w:sz w:val="22"/>
                <w:szCs w:val="22"/>
              </w:rPr>
              <w:t xml:space="preserve"> </w:t>
            </w:r>
            <w:r w:rsidRPr="00DC5E39">
              <w:rPr>
                <w:rFonts w:ascii="Arial" w:hAnsi="Arial" w:cs="Arial"/>
                <w:i/>
                <w:iCs/>
                <w:sz w:val="22"/>
                <w:szCs w:val="22"/>
              </w:rPr>
              <w:t>Fees and Costs</w:t>
            </w:r>
          </w:p>
          <w:p w14:paraId="4584F26E" w14:textId="39450751"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Сборы и расходы</w:t>
            </w:r>
          </w:p>
        </w:tc>
        <w:tc>
          <w:tcPr>
            <w:tcW w:w="1080" w:type="dxa"/>
            <w:shd w:val="clear" w:color="auto" w:fill="auto"/>
          </w:tcPr>
          <w:p w14:paraId="5BBEFF1B"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1855377C" w14:textId="494D8CB2"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2F442B98"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83E5B81" w14:textId="65492562"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76E37BB4"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2B4913F8" w14:textId="100DA8AC"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1DEC553A" w14:textId="77777777" w:rsidTr="001F2CB6">
        <w:trPr>
          <w:cantSplit/>
        </w:trPr>
        <w:tc>
          <w:tcPr>
            <w:tcW w:w="4837" w:type="dxa"/>
            <w:shd w:val="clear" w:color="auto" w:fill="auto"/>
          </w:tcPr>
          <w:p w14:paraId="506E7E78"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lastRenderedPageBreak/>
              <w:t>12.</w:t>
            </w:r>
            <w:r w:rsidRPr="00DC5E39">
              <w:rPr>
                <w:rFonts w:ascii="Arial" w:hAnsi="Arial" w:cs="Arial"/>
                <w:sz w:val="22"/>
                <w:szCs w:val="22"/>
              </w:rPr>
              <w:t xml:space="preserve"> </w:t>
            </w:r>
            <w:r w:rsidRPr="00DC5E39">
              <w:rPr>
                <w:rFonts w:ascii="Arial" w:hAnsi="Arial" w:cs="Arial"/>
                <w:i/>
                <w:iCs/>
                <w:sz w:val="22"/>
                <w:szCs w:val="22"/>
              </w:rPr>
              <w:t>Protection Order</w:t>
            </w:r>
          </w:p>
          <w:p w14:paraId="02FB7E1B" w14:textId="4DF9D72D"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Защитный приказ</w:t>
            </w:r>
          </w:p>
        </w:tc>
        <w:tc>
          <w:tcPr>
            <w:tcW w:w="1080" w:type="dxa"/>
            <w:shd w:val="clear" w:color="auto" w:fill="auto"/>
          </w:tcPr>
          <w:p w14:paraId="5E674589"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05218F2E" w14:textId="3AE377A1"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3EB100E7"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737E821F" w14:textId="277C7609"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5EE32228"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5752C8C0" w14:textId="4AA243D4"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0E02B0D9" w14:textId="77777777" w:rsidTr="001F2CB6">
        <w:trPr>
          <w:cantSplit/>
        </w:trPr>
        <w:tc>
          <w:tcPr>
            <w:tcW w:w="4837" w:type="dxa"/>
            <w:shd w:val="clear" w:color="auto" w:fill="auto"/>
          </w:tcPr>
          <w:p w14:paraId="1A8E1754"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13.</w:t>
            </w:r>
            <w:r w:rsidRPr="00DC5E39">
              <w:rPr>
                <w:rFonts w:ascii="Arial" w:hAnsi="Arial" w:cs="Arial"/>
                <w:sz w:val="22"/>
                <w:szCs w:val="22"/>
              </w:rPr>
              <w:t xml:space="preserve"> </w:t>
            </w:r>
            <w:r w:rsidRPr="00DC5E39">
              <w:rPr>
                <w:rFonts w:ascii="Arial" w:hAnsi="Arial" w:cs="Arial"/>
                <w:i/>
                <w:iCs/>
                <w:sz w:val="22"/>
                <w:szCs w:val="22"/>
              </w:rPr>
              <w:t>Restraining Order</w:t>
            </w:r>
          </w:p>
          <w:p w14:paraId="0E8E65FE" w14:textId="733C00DA"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Запретительный приказ</w:t>
            </w:r>
          </w:p>
        </w:tc>
        <w:tc>
          <w:tcPr>
            <w:tcW w:w="1080" w:type="dxa"/>
            <w:shd w:val="clear" w:color="auto" w:fill="auto"/>
          </w:tcPr>
          <w:p w14:paraId="3020BD60"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07EB8589" w14:textId="730DE8A2"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76634AB5"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716E9E73" w14:textId="5A35EDE0"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2874EEDE"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3BC19F22" w14:textId="28FC94B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0416468A" w14:textId="77777777" w:rsidTr="001F2CB6">
        <w:trPr>
          <w:cantSplit/>
        </w:trPr>
        <w:tc>
          <w:tcPr>
            <w:tcW w:w="4837" w:type="dxa"/>
            <w:shd w:val="clear" w:color="auto" w:fill="auto"/>
          </w:tcPr>
          <w:p w14:paraId="6FB2BA83"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14.</w:t>
            </w:r>
            <w:r w:rsidRPr="00DC5E39">
              <w:rPr>
                <w:rFonts w:ascii="Arial" w:hAnsi="Arial" w:cs="Arial"/>
                <w:sz w:val="22"/>
                <w:szCs w:val="22"/>
              </w:rPr>
              <w:t xml:space="preserve"> </w:t>
            </w:r>
            <w:r w:rsidRPr="00DC5E39">
              <w:rPr>
                <w:rFonts w:ascii="Arial" w:hAnsi="Arial" w:cs="Arial"/>
                <w:i/>
                <w:iCs/>
                <w:sz w:val="22"/>
                <w:szCs w:val="22"/>
              </w:rPr>
              <w:t>Is one of the spouses pregnant?</w:t>
            </w:r>
          </w:p>
          <w:p w14:paraId="184731FA" w14:textId="06962C39" w:rsidR="00055E7E" w:rsidRPr="00DC5E39" w:rsidRDefault="00055E7E" w:rsidP="00055E7E">
            <w:pPr>
              <w:tabs>
                <w:tab w:val="left" w:pos="4147"/>
                <w:tab w:val="left" w:pos="5314"/>
                <w:tab w:val="left" w:pos="6754"/>
              </w:tabs>
              <w:spacing w:after="40"/>
              <w:ind w:left="432" w:hanging="432"/>
              <w:rPr>
                <w:rFonts w:ascii="Arial" w:hAnsi="Arial" w:cs="Arial"/>
                <w:i/>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Является ли одна из супругов беременной?</w:t>
            </w:r>
          </w:p>
        </w:tc>
        <w:tc>
          <w:tcPr>
            <w:tcW w:w="1080" w:type="dxa"/>
            <w:shd w:val="clear" w:color="auto" w:fill="auto"/>
          </w:tcPr>
          <w:p w14:paraId="0B9AF1DE"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7E54FFAF" w14:textId="523D7EAE"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56C4FC69"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DE1E1CD" w14:textId="5E1420EF"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777939AC"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7DA02772" w14:textId="00A67B1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6B9E239F" w14:textId="77777777" w:rsidTr="001F2CB6">
        <w:trPr>
          <w:cantSplit/>
        </w:trPr>
        <w:tc>
          <w:tcPr>
            <w:tcW w:w="4837" w:type="dxa"/>
            <w:shd w:val="clear" w:color="auto" w:fill="auto"/>
          </w:tcPr>
          <w:p w14:paraId="268D7EBB"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15.</w:t>
            </w:r>
            <w:r w:rsidRPr="00DC5E39">
              <w:rPr>
                <w:rFonts w:ascii="Arial" w:hAnsi="Arial" w:cs="Arial"/>
                <w:sz w:val="22"/>
                <w:szCs w:val="22"/>
              </w:rPr>
              <w:t xml:space="preserve"> </w:t>
            </w:r>
            <w:r w:rsidRPr="00DC5E39">
              <w:rPr>
                <w:rFonts w:ascii="Arial" w:hAnsi="Arial" w:cs="Arial"/>
                <w:i/>
                <w:iCs/>
                <w:sz w:val="22"/>
                <w:szCs w:val="22"/>
              </w:rPr>
              <w:t>Children of the marriage</w:t>
            </w:r>
          </w:p>
          <w:p w14:paraId="659CD500" w14:textId="79667798"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Дети, рожденные в браке</w:t>
            </w:r>
          </w:p>
        </w:tc>
        <w:tc>
          <w:tcPr>
            <w:tcW w:w="1080" w:type="dxa"/>
            <w:shd w:val="clear" w:color="auto" w:fill="auto"/>
          </w:tcPr>
          <w:p w14:paraId="22EF53B4"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4CA45C08" w14:textId="526AD2E4"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4FE47D43"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586B827C" w14:textId="0BA662B0"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F8BBBBE"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2F79B83F" w14:textId="3EAE56EB"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736BBE2D" w14:textId="77777777" w:rsidTr="001F2CB6">
        <w:trPr>
          <w:cantSplit/>
        </w:trPr>
        <w:tc>
          <w:tcPr>
            <w:tcW w:w="4837" w:type="dxa"/>
            <w:shd w:val="clear" w:color="auto" w:fill="auto"/>
          </w:tcPr>
          <w:p w14:paraId="7CEB07D4"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 xml:space="preserve">15.a. </w:t>
            </w:r>
            <w:r w:rsidRPr="00DC5E39">
              <w:rPr>
                <w:rFonts w:ascii="Arial" w:hAnsi="Arial" w:cs="Arial"/>
                <w:i/>
                <w:iCs/>
                <w:sz w:val="22"/>
                <w:szCs w:val="22"/>
              </w:rPr>
              <w:t>Children’s home/s</w:t>
            </w:r>
          </w:p>
          <w:p w14:paraId="114C70DB" w14:textId="6AF5A745"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Дом (-а) детей</w:t>
            </w:r>
          </w:p>
        </w:tc>
        <w:tc>
          <w:tcPr>
            <w:tcW w:w="1080" w:type="dxa"/>
            <w:shd w:val="clear" w:color="auto" w:fill="auto"/>
          </w:tcPr>
          <w:p w14:paraId="7C4396E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3C922FA4" w14:textId="4801E59A"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5EA4D29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4F3A7541" w14:textId="743097B1"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D40891F"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10B10DD1" w14:textId="3FD956AF"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6012768E" w14:textId="77777777" w:rsidTr="001F2CB6">
        <w:trPr>
          <w:cantSplit/>
        </w:trPr>
        <w:tc>
          <w:tcPr>
            <w:tcW w:w="4837" w:type="dxa"/>
            <w:shd w:val="clear" w:color="auto" w:fill="auto"/>
          </w:tcPr>
          <w:p w14:paraId="096FF3E7" w14:textId="08DA0F0F" w:rsidR="00055E7E" w:rsidRPr="00DC5E39" w:rsidRDefault="00055E7E" w:rsidP="00055E7E">
            <w:pPr>
              <w:tabs>
                <w:tab w:val="left" w:pos="4147"/>
                <w:tab w:val="left" w:pos="5314"/>
                <w:tab w:val="left" w:pos="6754"/>
              </w:tabs>
              <w:spacing w:after="0"/>
              <w:ind w:left="588" w:hanging="588"/>
              <w:rPr>
                <w:rFonts w:ascii="Arial" w:hAnsi="Arial" w:cs="Arial"/>
                <w:i/>
                <w:sz w:val="22"/>
                <w:szCs w:val="22"/>
              </w:rPr>
            </w:pPr>
            <w:r w:rsidRPr="00DC5E39">
              <w:rPr>
                <w:rFonts w:ascii="Arial" w:hAnsi="Arial" w:cs="Arial"/>
                <w:b/>
                <w:bCs/>
                <w:sz w:val="22"/>
                <w:szCs w:val="22"/>
              </w:rPr>
              <w:t xml:space="preserve">15.b. </w:t>
            </w:r>
            <w:r w:rsidRPr="00DC5E39">
              <w:rPr>
                <w:rFonts w:ascii="Arial" w:hAnsi="Arial" w:cs="Arial"/>
                <w:i/>
                <w:iCs/>
                <w:sz w:val="22"/>
                <w:szCs w:val="22"/>
              </w:rPr>
              <w:t>Other people with a legal right to spend time with a child</w:t>
            </w:r>
          </w:p>
          <w:p w14:paraId="2CC989B1" w14:textId="13A713B8" w:rsidR="00055E7E" w:rsidRPr="00DC5E39" w:rsidRDefault="00055E7E" w:rsidP="00055E7E">
            <w:pPr>
              <w:tabs>
                <w:tab w:val="left" w:pos="4147"/>
                <w:tab w:val="left" w:pos="5314"/>
                <w:tab w:val="left" w:pos="6754"/>
              </w:tabs>
              <w:spacing w:after="0"/>
              <w:ind w:left="588" w:hanging="588"/>
              <w:rPr>
                <w:rFonts w:ascii="Arial" w:hAnsi="Arial" w:cs="Arial"/>
                <w:i/>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Другие лица, имеющие законное право проводить время с ребенком</w:t>
            </w:r>
          </w:p>
        </w:tc>
        <w:tc>
          <w:tcPr>
            <w:tcW w:w="1080" w:type="dxa"/>
            <w:shd w:val="clear" w:color="auto" w:fill="auto"/>
          </w:tcPr>
          <w:p w14:paraId="10F64E79"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4AB419C0" w14:textId="542D26A3"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14E832E4"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7A4CBB67" w14:textId="2AF51DCF"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11F3F4D5"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6CBE6AC2" w14:textId="57044C25"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060F2913" w14:textId="77777777" w:rsidTr="001F2CB6">
        <w:trPr>
          <w:cantSplit/>
        </w:trPr>
        <w:tc>
          <w:tcPr>
            <w:tcW w:w="4837" w:type="dxa"/>
            <w:shd w:val="clear" w:color="auto" w:fill="auto"/>
          </w:tcPr>
          <w:p w14:paraId="47240361"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 xml:space="preserve">15.c. </w:t>
            </w:r>
            <w:r w:rsidRPr="00DC5E39">
              <w:rPr>
                <w:rFonts w:ascii="Arial" w:hAnsi="Arial" w:cs="Arial"/>
                <w:i/>
                <w:iCs/>
                <w:sz w:val="22"/>
                <w:szCs w:val="22"/>
              </w:rPr>
              <w:t>Other court cases involving a child</w:t>
            </w:r>
          </w:p>
          <w:p w14:paraId="3F5B1CF2" w14:textId="0BE356BA"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Другие судебные дела с участием ребенка</w:t>
            </w:r>
          </w:p>
        </w:tc>
        <w:tc>
          <w:tcPr>
            <w:tcW w:w="1080" w:type="dxa"/>
            <w:shd w:val="clear" w:color="auto" w:fill="auto"/>
          </w:tcPr>
          <w:p w14:paraId="2A0300D6"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25725751" w14:textId="5043E716"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507C5EB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2E8C8B61" w14:textId="4E4B3F51"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098CCB90"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60CBD09E" w14:textId="796A108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5933A83B" w14:textId="77777777" w:rsidTr="001F2CB6">
        <w:trPr>
          <w:cantSplit/>
        </w:trPr>
        <w:tc>
          <w:tcPr>
            <w:tcW w:w="4837" w:type="dxa"/>
            <w:shd w:val="clear" w:color="auto" w:fill="auto"/>
          </w:tcPr>
          <w:p w14:paraId="5CC03089"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16.</w:t>
            </w:r>
            <w:r w:rsidRPr="00DC5E39">
              <w:rPr>
                <w:rFonts w:ascii="Arial" w:hAnsi="Arial" w:cs="Arial"/>
                <w:sz w:val="22"/>
                <w:szCs w:val="22"/>
              </w:rPr>
              <w:t xml:space="preserve"> </w:t>
            </w:r>
            <w:r w:rsidRPr="00DC5E39">
              <w:rPr>
                <w:rFonts w:ascii="Arial" w:hAnsi="Arial" w:cs="Arial"/>
                <w:i/>
                <w:iCs/>
                <w:sz w:val="22"/>
                <w:szCs w:val="22"/>
              </w:rPr>
              <w:t>Jurisdiction over the children</w:t>
            </w:r>
          </w:p>
          <w:p w14:paraId="17415CC9" w14:textId="05932AD1"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Юрисдикция над детьми</w:t>
            </w:r>
          </w:p>
        </w:tc>
        <w:tc>
          <w:tcPr>
            <w:tcW w:w="1080" w:type="dxa"/>
            <w:shd w:val="clear" w:color="auto" w:fill="auto"/>
          </w:tcPr>
          <w:p w14:paraId="6EA3C94A"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41914EC1" w14:textId="1C6E193E"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31F6EF5E"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7E8723BE" w14:textId="6949A431"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0055E62C"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217323DD" w14:textId="7A6BCD52"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549D105E" w14:textId="77777777" w:rsidTr="001F2CB6">
        <w:trPr>
          <w:cantSplit/>
        </w:trPr>
        <w:tc>
          <w:tcPr>
            <w:tcW w:w="4837" w:type="dxa"/>
            <w:shd w:val="clear" w:color="auto" w:fill="auto"/>
          </w:tcPr>
          <w:p w14:paraId="70DDA1C5"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17.</w:t>
            </w:r>
            <w:r w:rsidRPr="00DC5E39">
              <w:rPr>
                <w:rFonts w:ascii="Arial" w:hAnsi="Arial" w:cs="Arial"/>
                <w:sz w:val="22"/>
                <w:szCs w:val="22"/>
              </w:rPr>
              <w:t xml:space="preserve"> </w:t>
            </w:r>
            <w:r w:rsidRPr="00DC5E39">
              <w:rPr>
                <w:rFonts w:ascii="Arial" w:hAnsi="Arial" w:cs="Arial"/>
                <w:i/>
                <w:iCs/>
                <w:sz w:val="22"/>
                <w:szCs w:val="22"/>
              </w:rPr>
              <w:t>Parenting Plan</w:t>
            </w:r>
          </w:p>
          <w:p w14:paraId="469D8265" w14:textId="3585AC86"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Соглашение об осуществлении родительских прав</w:t>
            </w:r>
          </w:p>
        </w:tc>
        <w:tc>
          <w:tcPr>
            <w:tcW w:w="1080" w:type="dxa"/>
            <w:shd w:val="clear" w:color="auto" w:fill="auto"/>
          </w:tcPr>
          <w:p w14:paraId="1AAB2E95"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23A049CA" w14:textId="3426CA0B"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566A6D74"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573B8FD7" w14:textId="4BF5EF34"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4520B3F8"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230A138F" w14:textId="12A51606"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25ED7836" w14:textId="77777777" w:rsidTr="001F2CB6">
        <w:trPr>
          <w:cantSplit/>
        </w:trPr>
        <w:tc>
          <w:tcPr>
            <w:tcW w:w="4837" w:type="dxa"/>
            <w:shd w:val="clear" w:color="auto" w:fill="auto"/>
          </w:tcPr>
          <w:p w14:paraId="025BD159"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18.</w:t>
            </w:r>
            <w:r w:rsidRPr="00DC5E39">
              <w:rPr>
                <w:rFonts w:ascii="Arial" w:hAnsi="Arial" w:cs="Arial"/>
                <w:sz w:val="22"/>
                <w:szCs w:val="22"/>
              </w:rPr>
              <w:t xml:space="preserve"> </w:t>
            </w:r>
            <w:r w:rsidRPr="00DC5E39">
              <w:rPr>
                <w:rFonts w:ascii="Arial" w:hAnsi="Arial" w:cs="Arial"/>
                <w:i/>
                <w:iCs/>
                <w:sz w:val="22"/>
                <w:szCs w:val="22"/>
              </w:rPr>
              <w:t>Child Support</w:t>
            </w:r>
          </w:p>
          <w:p w14:paraId="0EA7720E" w14:textId="64386D70"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Алименты на содержание детей</w:t>
            </w:r>
          </w:p>
        </w:tc>
        <w:tc>
          <w:tcPr>
            <w:tcW w:w="1080" w:type="dxa"/>
            <w:shd w:val="clear" w:color="auto" w:fill="auto"/>
          </w:tcPr>
          <w:p w14:paraId="7369CCA1"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48CF46BF" w14:textId="3CDC26D0"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0A9FDAAF"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52D9E80D" w14:textId="31952379"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151CA78F"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0CA80C53" w14:textId="0754DB5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04D77952" w14:textId="77777777" w:rsidTr="001F2CB6">
        <w:trPr>
          <w:cantSplit/>
        </w:trPr>
        <w:tc>
          <w:tcPr>
            <w:tcW w:w="4837" w:type="dxa"/>
            <w:shd w:val="clear" w:color="auto" w:fill="auto"/>
          </w:tcPr>
          <w:p w14:paraId="5215CD00"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t>19.</w:t>
            </w:r>
            <w:r w:rsidRPr="00DC5E39">
              <w:rPr>
                <w:rFonts w:ascii="Arial" w:hAnsi="Arial" w:cs="Arial"/>
                <w:sz w:val="22"/>
                <w:szCs w:val="22"/>
              </w:rPr>
              <w:t xml:space="preserve"> </w:t>
            </w:r>
            <w:r w:rsidRPr="00DC5E39">
              <w:rPr>
                <w:rFonts w:ascii="Arial" w:hAnsi="Arial" w:cs="Arial"/>
                <w:i/>
                <w:iCs/>
                <w:sz w:val="22"/>
                <w:szCs w:val="22"/>
              </w:rPr>
              <w:t>Children from other relationships</w:t>
            </w:r>
          </w:p>
          <w:p w14:paraId="222981F7" w14:textId="63CB5CF1"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Дети от других отношений</w:t>
            </w:r>
          </w:p>
        </w:tc>
        <w:tc>
          <w:tcPr>
            <w:tcW w:w="1080" w:type="dxa"/>
            <w:shd w:val="clear" w:color="auto" w:fill="auto"/>
          </w:tcPr>
          <w:p w14:paraId="23AA010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2D6BAC1C" w14:textId="4BF6EEBE"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31C3EEA2"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16B67DAC" w14:textId="44A67AD1" w:rsidR="00055E7E" w:rsidRPr="00DC5E39" w:rsidRDefault="00055E7E" w:rsidP="00055E7E">
            <w:pPr>
              <w:tabs>
                <w:tab w:val="left" w:pos="4147"/>
                <w:tab w:val="left" w:pos="5314"/>
                <w:tab w:val="left" w:pos="6754"/>
              </w:tabs>
              <w:spacing w:after="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020005C4"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71FFFE9B" w14:textId="55E9DE0F"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r w:rsidR="00055E7E" w:rsidRPr="00DC5E39" w14:paraId="178FE2A3" w14:textId="77777777" w:rsidTr="001F2CB6">
        <w:trPr>
          <w:cantSplit/>
        </w:trPr>
        <w:tc>
          <w:tcPr>
            <w:tcW w:w="4837" w:type="dxa"/>
            <w:shd w:val="clear" w:color="auto" w:fill="auto"/>
          </w:tcPr>
          <w:p w14:paraId="0640F80B" w14:textId="77777777" w:rsidR="00055E7E" w:rsidRPr="00DC5E39" w:rsidRDefault="00055E7E" w:rsidP="00055E7E">
            <w:pPr>
              <w:tabs>
                <w:tab w:val="left" w:pos="4147"/>
                <w:tab w:val="left" w:pos="5314"/>
                <w:tab w:val="left" w:pos="6754"/>
              </w:tabs>
              <w:spacing w:after="0"/>
              <w:ind w:left="432" w:hanging="432"/>
              <w:rPr>
                <w:rFonts w:ascii="Arial" w:hAnsi="Arial" w:cs="Arial"/>
                <w:i/>
                <w:sz w:val="22"/>
                <w:szCs w:val="22"/>
              </w:rPr>
            </w:pPr>
            <w:r w:rsidRPr="00DC5E39">
              <w:rPr>
                <w:rFonts w:ascii="Arial" w:hAnsi="Arial" w:cs="Arial"/>
                <w:b/>
                <w:bCs/>
                <w:sz w:val="22"/>
                <w:szCs w:val="22"/>
              </w:rPr>
              <w:lastRenderedPageBreak/>
              <w:t>20.</w:t>
            </w:r>
            <w:r w:rsidRPr="00DC5E39">
              <w:rPr>
                <w:rFonts w:ascii="Arial" w:hAnsi="Arial" w:cs="Arial"/>
                <w:sz w:val="22"/>
                <w:szCs w:val="22"/>
              </w:rPr>
              <w:t xml:space="preserve"> </w:t>
            </w:r>
            <w:r w:rsidRPr="00DC5E39">
              <w:rPr>
                <w:rFonts w:ascii="Arial" w:hAnsi="Arial" w:cs="Arial"/>
                <w:i/>
                <w:iCs/>
                <w:sz w:val="22"/>
                <w:szCs w:val="22"/>
              </w:rPr>
              <w:t>Other requests, if any</w:t>
            </w:r>
          </w:p>
          <w:p w14:paraId="5955FFC0" w14:textId="0BB9820A" w:rsidR="00055E7E" w:rsidRPr="00DC5E39" w:rsidRDefault="00055E7E" w:rsidP="00055E7E">
            <w:pPr>
              <w:tabs>
                <w:tab w:val="left" w:pos="4147"/>
                <w:tab w:val="left" w:pos="5314"/>
                <w:tab w:val="left" w:pos="6754"/>
              </w:tabs>
              <w:spacing w:after="40"/>
              <w:ind w:left="432" w:hanging="432"/>
              <w:rPr>
                <w:rFonts w:ascii="Arial" w:hAnsi="Arial" w:cs="Arial"/>
                <w:sz w:val="22"/>
                <w:szCs w:val="22"/>
              </w:rPr>
            </w:pPr>
            <w:r w:rsidRPr="00DC5E39">
              <w:rPr>
                <w:rFonts w:ascii="Arial" w:hAnsi="Arial" w:cs="Arial"/>
                <w:i/>
                <w:iCs/>
                <w:sz w:val="22"/>
                <w:szCs w:val="22"/>
              </w:rPr>
              <w:t xml:space="preserve">      </w:t>
            </w:r>
            <w:r w:rsidRPr="00DC5E39">
              <w:rPr>
                <w:rFonts w:ascii="Arial" w:hAnsi="Arial" w:cs="Arial"/>
                <w:i/>
                <w:iCs/>
                <w:sz w:val="22"/>
                <w:szCs w:val="22"/>
                <w:lang w:val="ru"/>
              </w:rPr>
              <w:t>Другие запросы, если имеются</w:t>
            </w:r>
          </w:p>
        </w:tc>
        <w:tc>
          <w:tcPr>
            <w:tcW w:w="1080" w:type="dxa"/>
            <w:shd w:val="clear" w:color="auto" w:fill="auto"/>
          </w:tcPr>
          <w:p w14:paraId="1D6D1FBA"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agree</w:t>
            </w:r>
          </w:p>
          <w:p w14:paraId="53415518" w14:textId="7E66E16F" w:rsidR="00055E7E" w:rsidRPr="00DC5E39" w:rsidRDefault="00055E7E" w:rsidP="00055E7E">
            <w:pPr>
              <w:tabs>
                <w:tab w:val="left" w:pos="4147"/>
                <w:tab w:val="left" w:pos="5314"/>
                <w:tab w:val="left" w:pos="6754"/>
              </w:tabs>
              <w:spacing w:after="4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Я согласен (-на)</w:t>
            </w:r>
          </w:p>
        </w:tc>
        <w:tc>
          <w:tcPr>
            <w:tcW w:w="1359" w:type="dxa"/>
            <w:shd w:val="clear" w:color="auto" w:fill="auto"/>
          </w:tcPr>
          <w:p w14:paraId="02D3E19C" w14:textId="77777777" w:rsidR="00055E7E" w:rsidRPr="00DC5E39" w:rsidRDefault="00055E7E" w:rsidP="00055E7E">
            <w:pPr>
              <w:tabs>
                <w:tab w:val="left" w:pos="4147"/>
                <w:tab w:val="left" w:pos="5314"/>
                <w:tab w:val="left" w:pos="6754"/>
              </w:tabs>
              <w:spacing w:after="0"/>
              <w:rPr>
                <w:rFonts w:ascii="Arial Narrow" w:hAnsi="Arial Narrow" w:cs="Arial"/>
                <w:sz w:val="22"/>
                <w:szCs w:val="22"/>
              </w:rPr>
            </w:pPr>
            <w:r w:rsidRPr="00DC5E39">
              <w:rPr>
                <w:rFonts w:ascii="Arial Narrow" w:hAnsi="Arial Narrow" w:cs="Arial"/>
                <w:sz w:val="22"/>
                <w:szCs w:val="22"/>
              </w:rPr>
              <w:t>[  ] I disagree</w:t>
            </w:r>
          </w:p>
          <w:p w14:paraId="0C6A6C96" w14:textId="1582D4D2" w:rsidR="00055E7E" w:rsidRPr="00DC5E39" w:rsidRDefault="00055E7E" w:rsidP="00055E7E">
            <w:pPr>
              <w:tabs>
                <w:tab w:val="left" w:pos="4147"/>
                <w:tab w:val="left" w:pos="5314"/>
                <w:tab w:val="left" w:pos="6754"/>
              </w:tabs>
              <w:spacing w:after="40"/>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lang w:val="ru"/>
              </w:rPr>
              <w:t>Не согласен (-на)</w:t>
            </w:r>
          </w:p>
        </w:tc>
        <w:tc>
          <w:tcPr>
            <w:tcW w:w="1516" w:type="dxa"/>
            <w:shd w:val="clear" w:color="auto" w:fill="auto"/>
          </w:tcPr>
          <w:p w14:paraId="7339484C" w14:textId="77777777" w:rsidR="00055E7E" w:rsidRPr="00DC5E39" w:rsidRDefault="00055E7E" w:rsidP="00055E7E">
            <w:pPr>
              <w:tabs>
                <w:tab w:val="left" w:pos="4147"/>
                <w:tab w:val="left" w:pos="5314"/>
                <w:tab w:val="left" w:pos="6754"/>
              </w:tabs>
              <w:spacing w:after="0"/>
              <w:ind w:left="302" w:hanging="302"/>
              <w:rPr>
                <w:rFonts w:ascii="Arial Narrow" w:hAnsi="Arial Narrow" w:cs="Arial"/>
                <w:sz w:val="22"/>
                <w:szCs w:val="22"/>
              </w:rPr>
            </w:pPr>
            <w:r w:rsidRPr="00DC5E39">
              <w:rPr>
                <w:rFonts w:ascii="Arial Narrow" w:hAnsi="Arial Narrow" w:cs="Arial"/>
                <w:sz w:val="22"/>
                <w:szCs w:val="22"/>
              </w:rPr>
              <w:t>[  ] I don’t know</w:t>
            </w:r>
          </w:p>
          <w:p w14:paraId="69D47B6D" w14:textId="779775A1" w:rsidR="00055E7E" w:rsidRPr="00DC5E39" w:rsidRDefault="00055E7E" w:rsidP="00055E7E">
            <w:pPr>
              <w:tabs>
                <w:tab w:val="left" w:pos="4147"/>
                <w:tab w:val="left" w:pos="5314"/>
                <w:tab w:val="left" w:pos="6754"/>
              </w:tabs>
              <w:spacing w:after="40"/>
              <w:ind w:left="302" w:hanging="302"/>
              <w:rPr>
                <w:rFonts w:ascii="Arial Narrow" w:hAnsi="Arial Narrow" w:cs="Arial"/>
                <w:sz w:val="22"/>
                <w:szCs w:val="22"/>
                <w:u w:val="single"/>
              </w:rPr>
            </w:pPr>
            <w:r w:rsidRPr="00DC5E39">
              <w:rPr>
                <w:rFonts w:ascii="Arial Narrow" w:hAnsi="Arial Narrow" w:cs="Arial"/>
                <w:sz w:val="22"/>
                <w:szCs w:val="22"/>
              </w:rPr>
              <w:t xml:space="preserve">   </w:t>
            </w:r>
            <w:r w:rsidRPr="00DC5E39">
              <w:rPr>
                <w:rFonts w:ascii="Arial Narrow" w:hAnsi="Arial Narrow" w:cs="Arial"/>
                <w:i/>
                <w:iCs/>
                <w:sz w:val="22"/>
                <w:szCs w:val="22"/>
              </w:rPr>
              <w:t xml:space="preserve">  </w:t>
            </w:r>
            <w:r w:rsidRPr="00DC5E39">
              <w:rPr>
                <w:rFonts w:ascii="Arial Narrow" w:hAnsi="Arial Narrow" w:cs="Arial"/>
                <w:i/>
                <w:iCs/>
                <w:sz w:val="22"/>
                <w:szCs w:val="22"/>
                <w:lang w:val="ru"/>
              </w:rPr>
              <w:t>Не знаю</w:t>
            </w:r>
          </w:p>
        </w:tc>
      </w:tr>
    </w:tbl>
    <w:p w14:paraId="788F4E8A" w14:textId="77777777" w:rsidR="0008544F" w:rsidRPr="00DC5E39" w:rsidRDefault="00F404AA" w:rsidP="0008544F">
      <w:pPr>
        <w:spacing w:before="120" w:after="0"/>
        <w:ind w:left="720"/>
        <w:outlineLvl w:val="0"/>
        <w:rPr>
          <w:rFonts w:ascii="Arial" w:hAnsi="Arial" w:cs="Arial"/>
          <w:b/>
          <w:sz w:val="22"/>
          <w:szCs w:val="22"/>
        </w:rPr>
      </w:pPr>
      <w:r w:rsidRPr="00DC5E39">
        <w:rPr>
          <w:rFonts w:ascii="Arial" w:hAnsi="Arial" w:cs="Arial"/>
          <w:b/>
          <w:bCs/>
          <w:sz w:val="22"/>
          <w:szCs w:val="22"/>
        </w:rPr>
        <w:t>If you checked “I Disagree” for any of the sections, list your reasons here:</w:t>
      </w:r>
    </w:p>
    <w:p w14:paraId="05F6391F" w14:textId="1DA5E498" w:rsidR="00F404AA" w:rsidRPr="00DC5E39" w:rsidRDefault="0008544F" w:rsidP="0008544F">
      <w:pPr>
        <w:spacing w:after="0"/>
        <w:ind w:left="720"/>
        <w:outlineLvl w:val="0"/>
        <w:rPr>
          <w:rFonts w:ascii="Arial" w:hAnsi="Arial" w:cs="Arial"/>
          <w:b/>
          <w:i/>
          <w:iCs/>
          <w:sz w:val="22"/>
          <w:szCs w:val="22"/>
        </w:rPr>
      </w:pPr>
      <w:r w:rsidRPr="00DC5E39">
        <w:rPr>
          <w:rFonts w:ascii="Arial" w:hAnsi="Arial" w:cs="Arial"/>
          <w:b/>
          <w:bCs/>
          <w:i/>
          <w:iCs/>
          <w:sz w:val="22"/>
          <w:szCs w:val="22"/>
          <w:lang w:val="ru"/>
        </w:rPr>
        <w:t>Если вы отметили «Не согласен (-на)» для любого из разделов, перечислите здесь основания:</w:t>
      </w:r>
    </w:p>
    <w:p w14:paraId="1C545DA9" w14:textId="77777777" w:rsidR="0008544F" w:rsidRPr="00DC5E39" w:rsidRDefault="00F404AA" w:rsidP="0008544F">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51FA0CB0" w14:textId="33F8076C" w:rsidR="00F404AA" w:rsidRPr="00DC5E39" w:rsidRDefault="0008544F" w:rsidP="0008544F">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00C59F26" w14:textId="64091A8B" w:rsidR="00F404AA" w:rsidRPr="00DC5E39" w:rsidRDefault="00F404AA"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387714CD" w14:textId="22727308" w:rsidR="00F404AA" w:rsidRPr="00DC5E39" w:rsidRDefault="00F404AA"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5D345850"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3C2CD98B"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1FA2733A"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362B47B8"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356B3AE8"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6DBFA0AF"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6B844193"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4BD482BD"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32A85A83"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7FA522DC"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7D3758DD"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4F591BBB"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2889C21B"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47E8523C"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36A7AC20"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598329C8"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17E6B58D"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08CF982D"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1F0DA16F"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68F6E3CE"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628E56C9"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09A44E04"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7F519FA1"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7965DBD2"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53AEFCB3"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7B215124"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4832C46B"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lastRenderedPageBreak/>
        <w:tab/>
      </w:r>
    </w:p>
    <w:p w14:paraId="5EA61DE7"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25D60960"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1F327547"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6DC9F09E"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7720D6B4"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41D9BA97" w14:textId="77777777" w:rsidR="00C13009" w:rsidRPr="00DC5E39" w:rsidRDefault="00C13009" w:rsidP="00C13009">
      <w:pPr>
        <w:tabs>
          <w:tab w:val="left" w:pos="2070"/>
          <w:tab w:val="right" w:pos="9180"/>
        </w:tabs>
        <w:spacing w:before="120" w:after="0"/>
        <w:ind w:left="720"/>
        <w:rPr>
          <w:rFonts w:ascii="Arial" w:hAnsi="Arial" w:cs="Arial"/>
          <w:sz w:val="22"/>
          <w:szCs w:val="22"/>
          <w:u w:val="single"/>
        </w:rPr>
      </w:pPr>
      <w:r w:rsidRPr="00DC5E39">
        <w:rPr>
          <w:rFonts w:ascii="Arial" w:hAnsi="Arial" w:cs="Arial"/>
          <w:i/>
          <w:iCs/>
          <w:sz w:val="22"/>
          <w:szCs w:val="22"/>
        </w:rPr>
        <w:t>Section #:</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i/>
          <w:iCs/>
          <w:sz w:val="22"/>
          <w:szCs w:val="22"/>
        </w:rPr>
        <w:t xml:space="preserve"> Reasons:</w:t>
      </w:r>
      <w:r w:rsidRPr="00DC5E39">
        <w:rPr>
          <w:rFonts w:ascii="Arial" w:hAnsi="Arial" w:cs="Arial"/>
          <w:sz w:val="22"/>
          <w:szCs w:val="22"/>
        </w:rPr>
        <w:t xml:space="preserve"> </w:t>
      </w:r>
      <w:r w:rsidRPr="00DC5E39">
        <w:rPr>
          <w:rFonts w:ascii="Arial" w:hAnsi="Arial" w:cs="Arial"/>
          <w:sz w:val="22"/>
          <w:szCs w:val="22"/>
          <w:u w:val="single"/>
        </w:rPr>
        <w:tab/>
      </w:r>
    </w:p>
    <w:p w14:paraId="58D80ECB" w14:textId="77777777" w:rsidR="00C13009" w:rsidRPr="00DC5E39" w:rsidRDefault="00C13009" w:rsidP="00C13009">
      <w:pPr>
        <w:tabs>
          <w:tab w:val="left" w:pos="2070"/>
          <w:tab w:val="right" w:pos="9180"/>
        </w:tabs>
        <w:spacing w:after="0"/>
        <w:ind w:left="720"/>
        <w:rPr>
          <w:rFonts w:ascii="Arial" w:hAnsi="Arial" w:cs="Arial"/>
          <w:i/>
          <w:iCs/>
          <w:sz w:val="22"/>
          <w:szCs w:val="22"/>
          <w:u w:val="single"/>
        </w:rPr>
      </w:pPr>
      <w:r w:rsidRPr="00DC5E39">
        <w:rPr>
          <w:rFonts w:ascii="Arial" w:hAnsi="Arial" w:cs="Arial"/>
          <w:i/>
          <w:iCs/>
          <w:sz w:val="22"/>
          <w:szCs w:val="22"/>
          <w:lang w:val="ru"/>
        </w:rPr>
        <w:t xml:space="preserve">Раздел №: [-] Основания: </w:t>
      </w:r>
    </w:p>
    <w:p w14:paraId="73BC56B6"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1B578393" w14:textId="77777777" w:rsidR="00C13009" w:rsidRPr="00DC5E39" w:rsidRDefault="00C13009" w:rsidP="00C13009">
      <w:pPr>
        <w:tabs>
          <w:tab w:val="right" w:pos="9180"/>
        </w:tabs>
        <w:spacing w:before="120" w:after="0"/>
        <w:ind w:left="720"/>
        <w:rPr>
          <w:rFonts w:ascii="Arial" w:hAnsi="Arial" w:cs="Arial"/>
          <w:sz w:val="22"/>
          <w:szCs w:val="22"/>
          <w:u w:val="single"/>
        </w:rPr>
      </w:pPr>
      <w:r w:rsidRPr="00DC5E39">
        <w:rPr>
          <w:rFonts w:ascii="Arial" w:hAnsi="Arial" w:cs="Arial"/>
          <w:sz w:val="22"/>
          <w:szCs w:val="22"/>
          <w:u w:val="single"/>
        </w:rPr>
        <w:tab/>
      </w:r>
    </w:p>
    <w:p w14:paraId="3FC29590" w14:textId="77777777" w:rsidR="0008544F" w:rsidRPr="00DC5E39" w:rsidRDefault="00F404AA" w:rsidP="0008544F">
      <w:pPr>
        <w:spacing w:before="120" w:after="0"/>
        <w:ind w:left="720"/>
        <w:rPr>
          <w:rFonts w:ascii="Arial" w:hAnsi="Arial" w:cs="Arial"/>
          <w:i/>
          <w:sz w:val="22"/>
          <w:szCs w:val="22"/>
        </w:rPr>
      </w:pPr>
      <w:r w:rsidRPr="00DC5E39">
        <w:rPr>
          <w:rFonts w:ascii="Arial" w:hAnsi="Arial" w:cs="Arial"/>
          <w:i/>
          <w:iCs/>
          <w:sz w:val="22"/>
          <w:szCs w:val="22"/>
        </w:rPr>
        <w:t>If you need more space, you may add more pages to this Response. Number, date, and sign each page that you add.</w:t>
      </w:r>
    </w:p>
    <w:p w14:paraId="74C8883D" w14:textId="7277A1F4" w:rsidR="00F404AA" w:rsidRPr="00DC5E39" w:rsidRDefault="0008544F" w:rsidP="0008544F">
      <w:pPr>
        <w:spacing w:after="0"/>
        <w:ind w:left="720"/>
        <w:rPr>
          <w:rFonts w:ascii="Arial" w:hAnsi="Arial" w:cs="Arial"/>
          <w:b/>
          <w:i/>
          <w:iCs/>
          <w:sz w:val="22"/>
          <w:szCs w:val="22"/>
          <w:lang w:val="ru"/>
        </w:rPr>
      </w:pPr>
      <w:r w:rsidRPr="00DC5E39">
        <w:rPr>
          <w:rFonts w:ascii="Arial" w:hAnsi="Arial" w:cs="Arial"/>
          <w:i/>
          <w:iCs/>
          <w:sz w:val="22"/>
          <w:szCs w:val="22"/>
          <w:lang w:val="ru"/>
        </w:rPr>
        <w:t>Вы можете приложить дополнительный лист бумаги к этому ответу, если вам нужно больше места. Поставьте на каждой приложенной вами странице номер, дату и вашу подпись.</w:t>
      </w:r>
    </w:p>
    <w:p w14:paraId="66662B73" w14:textId="77777777" w:rsidR="0008544F" w:rsidRPr="00DC5E39" w:rsidRDefault="00F404AA" w:rsidP="0008544F">
      <w:pPr>
        <w:pStyle w:val="WAItem"/>
        <w:keepNext w:val="0"/>
        <w:numPr>
          <w:ilvl w:val="0"/>
          <w:numId w:val="0"/>
        </w:numPr>
        <w:tabs>
          <w:tab w:val="clear" w:pos="540"/>
        </w:tabs>
        <w:spacing w:before="120"/>
        <w:ind w:left="720" w:hanging="720"/>
        <w:rPr>
          <w:sz w:val="22"/>
          <w:szCs w:val="22"/>
        </w:rPr>
      </w:pPr>
      <w:r w:rsidRPr="00DC5E39">
        <w:rPr>
          <w:bCs/>
          <w:sz w:val="22"/>
          <w:szCs w:val="22"/>
        </w:rPr>
        <w:t>2.</w:t>
      </w:r>
      <w:r w:rsidRPr="00DC5E39">
        <w:rPr>
          <w:bCs/>
          <w:sz w:val="22"/>
          <w:szCs w:val="22"/>
        </w:rPr>
        <w:tab/>
        <w:t>Protection Order</w:t>
      </w:r>
    </w:p>
    <w:p w14:paraId="4C1F9534" w14:textId="597F5105" w:rsidR="00F404AA" w:rsidRPr="00DC5E39" w:rsidRDefault="0008544F" w:rsidP="00D75451">
      <w:pPr>
        <w:pStyle w:val="WAItem"/>
        <w:keepNext w:val="0"/>
        <w:numPr>
          <w:ilvl w:val="0"/>
          <w:numId w:val="0"/>
        </w:numPr>
        <w:tabs>
          <w:tab w:val="clear" w:pos="540"/>
        </w:tabs>
        <w:spacing w:before="0"/>
        <w:ind w:left="720"/>
        <w:rPr>
          <w:i/>
          <w:iCs/>
          <w:sz w:val="22"/>
          <w:szCs w:val="22"/>
        </w:rPr>
      </w:pPr>
      <w:r w:rsidRPr="00DC5E39">
        <w:rPr>
          <w:bCs/>
          <w:i/>
          <w:iCs/>
          <w:sz w:val="22"/>
          <w:szCs w:val="22"/>
          <w:lang w:val="ru"/>
        </w:rPr>
        <w:t xml:space="preserve">Защитный приказ </w:t>
      </w:r>
    </w:p>
    <w:p w14:paraId="32EC5362" w14:textId="77777777" w:rsidR="0008544F" w:rsidRPr="00DC5E39" w:rsidRDefault="00F404AA" w:rsidP="0008544F">
      <w:pPr>
        <w:spacing w:before="120" w:after="0"/>
        <w:ind w:left="720"/>
        <w:rPr>
          <w:rFonts w:ascii="Arial" w:hAnsi="Arial" w:cs="Arial"/>
          <w:i/>
          <w:sz w:val="22"/>
          <w:szCs w:val="22"/>
        </w:rPr>
      </w:pPr>
      <w:r w:rsidRPr="00DC5E39">
        <w:rPr>
          <w:rFonts w:ascii="Arial" w:hAnsi="Arial" w:cs="Arial"/>
          <w:i/>
          <w:iCs/>
          <w:sz w:val="22"/>
          <w:szCs w:val="22"/>
        </w:rPr>
        <w:t>Do you want the court to issue a</w:t>
      </w:r>
      <w:r w:rsidRPr="00DC5E39">
        <w:rPr>
          <w:rFonts w:ascii="Arial" w:hAnsi="Arial" w:cs="Arial"/>
          <w:sz w:val="22"/>
          <w:szCs w:val="22"/>
        </w:rPr>
        <w:t xml:space="preserve"> </w:t>
      </w:r>
      <w:r w:rsidRPr="00DC5E39">
        <w:rPr>
          <w:rFonts w:ascii="Arial" w:hAnsi="Arial" w:cs="Arial"/>
          <w:i/>
          <w:iCs/>
          <w:sz w:val="22"/>
          <w:szCs w:val="22"/>
        </w:rPr>
        <w:t>Protection Order as part of the final orders in this case?</w:t>
      </w:r>
    </w:p>
    <w:p w14:paraId="72ABCE45" w14:textId="6B0F5ED1" w:rsidR="00F404AA" w:rsidRPr="00DC5E39" w:rsidRDefault="0008544F" w:rsidP="0008544F">
      <w:pPr>
        <w:spacing w:after="0"/>
        <w:ind w:left="720"/>
        <w:rPr>
          <w:rFonts w:ascii="Arial" w:hAnsi="Arial" w:cs="Arial"/>
          <w:i/>
          <w:iCs/>
          <w:sz w:val="22"/>
          <w:szCs w:val="22"/>
        </w:rPr>
      </w:pPr>
      <w:r w:rsidRPr="00DC5E39">
        <w:rPr>
          <w:rFonts w:ascii="Arial" w:hAnsi="Arial" w:cs="Arial"/>
          <w:i/>
          <w:iCs/>
          <w:sz w:val="22"/>
          <w:szCs w:val="22"/>
          <w:lang w:val="ru"/>
        </w:rPr>
        <w:t>Вы хотите, чтобы суд издал защитный приказ в качестве составной части окончательных постановлений по этому делу?</w:t>
      </w:r>
    </w:p>
    <w:p w14:paraId="1DFD1EBC" w14:textId="77777777" w:rsidR="0008544F" w:rsidRPr="00DC5E39" w:rsidRDefault="00CB068C" w:rsidP="0008544F">
      <w:pPr>
        <w:spacing w:before="120" w:after="0"/>
        <w:ind w:left="1080" w:hanging="360"/>
        <w:rPr>
          <w:rFonts w:ascii="Arial" w:hAnsi="Arial" w:cs="Arial"/>
          <w:sz w:val="22"/>
          <w:szCs w:val="22"/>
        </w:rPr>
      </w:pPr>
      <w:r w:rsidRPr="00DC5E39">
        <w:rPr>
          <w:rFonts w:ascii="Arial" w:hAnsi="Arial" w:cs="Arial"/>
          <w:sz w:val="22"/>
          <w:szCs w:val="22"/>
        </w:rPr>
        <w:t>[  ]</w:t>
      </w:r>
      <w:r w:rsidRPr="00DC5E39">
        <w:rPr>
          <w:rFonts w:ascii="Arial" w:hAnsi="Arial" w:cs="Arial"/>
          <w:sz w:val="22"/>
          <w:szCs w:val="22"/>
        </w:rPr>
        <w:tab/>
      </w:r>
      <w:r w:rsidRPr="00DC5E39">
        <w:rPr>
          <w:rFonts w:ascii="Arial" w:hAnsi="Arial" w:cs="Arial"/>
          <w:b/>
          <w:bCs/>
          <w:sz w:val="22"/>
          <w:szCs w:val="22"/>
        </w:rPr>
        <w:t xml:space="preserve">No </w:t>
      </w:r>
      <w:r w:rsidRPr="00DC5E39">
        <w:rPr>
          <w:rFonts w:ascii="Arial" w:hAnsi="Arial" w:cs="Arial"/>
          <w:sz w:val="22"/>
          <w:szCs w:val="22"/>
        </w:rPr>
        <w:t>(</w:t>
      </w:r>
      <w:r w:rsidRPr="00DC5E39">
        <w:rPr>
          <w:rFonts w:ascii="Arial" w:hAnsi="Arial" w:cs="Arial"/>
          <w:i/>
          <w:iCs/>
          <w:sz w:val="22"/>
          <w:szCs w:val="22"/>
        </w:rPr>
        <w:t xml:space="preserve">Skip to </w:t>
      </w:r>
      <w:r w:rsidRPr="00DC5E39">
        <w:rPr>
          <w:rFonts w:ascii="Arial" w:hAnsi="Arial" w:cs="Arial"/>
          <w:b/>
          <w:bCs/>
          <w:i/>
          <w:iCs/>
          <w:sz w:val="22"/>
          <w:szCs w:val="22"/>
        </w:rPr>
        <w:t>3</w:t>
      </w:r>
      <w:r w:rsidRPr="00DC5E39">
        <w:rPr>
          <w:rFonts w:ascii="Arial" w:hAnsi="Arial" w:cs="Arial"/>
          <w:i/>
          <w:iCs/>
          <w:sz w:val="22"/>
          <w:szCs w:val="22"/>
        </w:rPr>
        <w:t>.</w:t>
      </w:r>
      <w:r w:rsidRPr="00DC5E39">
        <w:rPr>
          <w:rFonts w:ascii="Arial" w:hAnsi="Arial" w:cs="Arial"/>
          <w:sz w:val="22"/>
          <w:szCs w:val="22"/>
        </w:rPr>
        <w:t>)</w:t>
      </w:r>
    </w:p>
    <w:p w14:paraId="441519DD" w14:textId="317040F5" w:rsidR="00F404AA" w:rsidRPr="00DC5E39" w:rsidRDefault="0008544F" w:rsidP="00D75451">
      <w:pPr>
        <w:spacing w:after="0"/>
        <w:ind w:left="1080"/>
        <w:rPr>
          <w:rFonts w:ascii="Arial" w:hAnsi="Arial" w:cs="Arial"/>
          <w:i/>
          <w:iCs/>
          <w:sz w:val="22"/>
          <w:szCs w:val="22"/>
        </w:rPr>
      </w:pPr>
      <w:r w:rsidRPr="00DC5E39">
        <w:rPr>
          <w:rFonts w:ascii="Arial" w:hAnsi="Arial" w:cs="Arial"/>
          <w:b/>
          <w:bCs/>
          <w:i/>
          <w:iCs/>
          <w:sz w:val="22"/>
          <w:szCs w:val="22"/>
          <w:lang w:val="ru"/>
        </w:rPr>
        <w:t xml:space="preserve">Нет </w:t>
      </w:r>
      <w:r w:rsidRPr="00DC5E39">
        <w:rPr>
          <w:rFonts w:ascii="Arial" w:hAnsi="Arial" w:cs="Arial"/>
          <w:i/>
          <w:iCs/>
          <w:sz w:val="22"/>
          <w:szCs w:val="22"/>
          <w:lang w:val="ru"/>
        </w:rPr>
        <w:t xml:space="preserve">(перейдите к разделу </w:t>
      </w:r>
      <w:r w:rsidRPr="00DC5E39">
        <w:rPr>
          <w:rFonts w:ascii="Arial" w:hAnsi="Arial" w:cs="Arial"/>
          <w:b/>
          <w:bCs/>
          <w:i/>
          <w:iCs/>
          <w:sz w:val="22"/>
          <w:szCs w:val="22"/>
          <w:lang w:val="ru"/>
        </w:rPr>
        <w:t>3</w:t>
      </w:r>
      <w:r w:rsidRPr="00DC5E39">
        <w:rPr>
          <w:rFonts w:ascii="Arial" w:hAnsi="Arial" w:cs="Arial"/>
          <w:i/>
          <w:iCs/>
          <w:sz w:val="22"/>
          <w:szCs w:val="22"/>
          <w:lang w:val="ru"/>
        </w:rPr>
        <w:t>).</w:t>
      </w:r>
    </w:p>
    <w:p w14:paraId="22E78409" w14:textId="77777777" w:rsidR="0008544F" w:rsidRPr="00DC5E39" w:rsidRDefault="00CB068C" w:rsidP="0008544F">
      <w:pPr>
        <w:spacing w:before="120" w:after="0"/>
        <w:ind w:left="1080" w:hanging="360"/>
        <w:rPr>
          <w:rFonts w:ascii="Arial" w:hAnsi="Arial" w:cs="Arial"/>
          <w:sz w:val="22"/>
          <w:szCs w:val="22"/>
        </w:rPr>
      </w:pPr>
      <w:r w:rsidRPr="00DC5E39">
        <w:rPr>
          <w:rFonts w:ascii="Arial" w:hAnsi="Arial" w:cs="Arial"/>
          <w:sz w:val="22"/>
          <w:szCs w:val="22"/>
        </w:rPr>
        <w:t>[  ]</w:t>
      </w:r>
      <w:r w:rsidRPr="00DC5E39">
        <w:rPr>
          <w:rFonts w:ascii="Arial" w:hAnsi="Arial" w:cs="Arial"/>
          <w:sz w:val="22"/>
          <w:szCs w:val="22"/>
        </w:rPr>
        <w:tab/>
      </w:r>
      <w:r w:rsidRPr="00DC5E39">
        <w:rPr>
          <w:rFonts w:ascii="Arial" w:hAnsi="Arial" w:cs="Arial"/>
          <w:b/>
          <w:bCs/>
          <w:sz w:val="22"/>
          <w:szCs w:val="22"/>
        </w:rPr>
        <w:t xml:space="preserve">Yes </w:t>
      </w:r>
      <w:r w:rsidRPr="00DC5E39">
        <w:rPr>
          <w:rFonts w:ascii="Arial" w:hAnsi="Arial" w:cs="Arial"/>
          <w:sz w:val="22"/>
          <w:szCs w:val="22"/>
        </w:rPr>
        <w:t>(</w:t>
      </w:r>
      <w:r w:rsidRPr="00DC5E39">
        <w:rPr>
          <w:rFonts w:ascii="Arial" w:hAnsi="Arial" w:cs="Arial"/>
          <w:i/>
          <w:iCs/>
          <w:sz w:val="22"/>
          <w:szCs w:val="22"/>
        </w:rPr>
        <w:t xml:space="preserve">You must file a Petition for Protection Order, </w:t>
      </w:r>
      <w:r w:rsidRPr="00DC5E39">
        <w:rPr>
          <w:rFonts w:ascii="Arial" w:hAnsi="Arial" w:cs="Arial"/>
          <w:sz w:val="22"/>
          <w:szCs w:val="22"/>
        </w:rPr>
        <w:t>form P 001</w:t>
      </w:r>
      <w:r w:rsidRPr="00DC5E39">
        <w:rPr>
          <w:rFonts w:ascii="Arial" w:hAnsi="Arial" w:cs="Arial"/>
          <w:i/>
          <w:iCs/>
          <w:sz w:val="22"/>
          <w:szCs w:val="22"/>
        </w:rPr>
        <w:t>. You may file your Petition for Protection Order using the same case number assigned to this case.</w:t>
      </w:r>
      <w:r w:rsidRPr="00DC5E39">
        <w:rPr>
          <w:rFonts w:ascii="Arial" w:hAnsi="Arial" w:cs="Arial"/>
          <w:sz w:val="22"/>
          <w:szCs w:val="22"/>
        </w:rPr>
        <w:t>)</w:t>
      </w:r>
    </w:p>
    <w:p w14:paraId="788E033B" w14:textId="69AED239" w:rsidR="00F404AA" w:rsidRPr="00DC5E39" w:rsidRDefault="0008544F" w:rsidP="00D75451">
      <w:pPr>
        <w:spacing w:after="120"/>
        <w:ind w:left="1080"/>
        <w:rPr>
          <w:rFonts w:ascii="Arial" w:hAnsi="Arial" w:cs="Arial"/>
          <w:i/>
          <w:iCs/>
          <w:sz w:val="22"/>
          <w:szCs w:val="22"/>
          <w:u w:val="single"/>
          <w:lang w:val="ru"/>
        </w:rPr>
      </w:pPr>
      <w:r w:rsidRPr="00DC5E39">
        <w:rPr>
          <w:rFonts w:ascii="Arial" w:hAnsi="Arial" w:cs="Arial"/>
          <w:b/>
          <w:bCs/>
          <w:i/>
          <w:iCs/>
          <w:sz w:val="22"/>
          <w:szCs w:val="22"/>
          <w:lang w:val="ru"/>
        </w:rPr>
        <w:t>Да</w:t>
      </w:r>
      <w:r w:rsidRPr="00DC5E39">
        <w:rPr>
          <w:rFonts w:ascii="Arial" w:hAnsi="Arial" w:cs="Arial"/>
          <w:i/>
          <w:iCs/>
          <w:sz w:val="22"/>
          <w:szCs w:val="22"/>
          <w:lang w:val="ru"/>
        </w:rPr>
        <w:t xml:space="preserve"> (вы обязаны подать ходатайство о выдаче защитного приказа, форма P 001. Вы можете подать ходатайство на получение защитного приказа, указав номер, назначенный для этого дела).</w:t>
      </w:r>
    </w:p>
    <w:tbl>
      <w:tblPr>
        <w:tblW w:w="882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04AA" w:rsidRPr="00DC5E39" w14:paraId="6B9EE194" w14:textId="77777777" w:rsidTr="00E2573A">
        <w:tc>
          <w:tcPr>
            <w:tcW w:w="8820" w:type="dxa"/>
          </w:tcPr>
          <w:p w14:paraId="48F38B0B" w14:textId="77777777" w:rsidR="0008544F" w:rsidRPr="00DC5E39" w:rsidRDefault="00F404AA" w:rsidP="0008544F">
            <w:pPr>
              <w:spacing w:after="0"/>
              <w:rPr>
                <w:rFonts w:ascii="Arial Narrow" w:hAnsi="Arial Narrow" w:cs="Arial"/>
                <w:i/>
                <w:sz w:val="22"/>
                <w:szCs w:val="22"/>
              </w:rPr>
            </w:pPr>
            <w:r w:rsidRPr="00DC5E39">
              <w:rPr>
                <w:rFonts w:ascii="Arial Narrow" w:hAnsi="Arial Narrow" w:cs="Arial"/>
                <w:b/>
                <w:bCs/>
                <w:i/>
                <w:iCs/>
                <w:sz w:val="22"/>
                <w:szCs w:val="22"/>
              </w:rPr>
              <w:t xml:space="preserve">Important! </w:t>
            </w:r>
            <w:r w:rsidRPr="00DC5E39">
              <w:rPr>
                <w:rFonts w:ascii="Arial Narrow" w:hAnsi="Arial Narrow" w:cs="Arial"/>
                <w:i/>
                <w:iCs/>
                <w:sz w:val="22"/>
                <w:szCs w:val="22"/>
              </w:rPr>
              <w:t xml:space="preserve">If you need protection </w:t>
            </w:r>
            <w:r w:rsidRPr="00DC5E39">
              <w:rPr>
                <w:rFonts w:ascii="Arial Narrow" w:hAnsi="Arial Narrow" w:cs="Arial"/>
                <w:b/>
                <w:bCs/>
                <w:i/>
                <w:iCs/>
                <w:sz w:val="22"/>
                <w:szCs w:val="22"/>
              </w:rPr>
              <w:t>now</w:t>
            </w:r>
            <w:r w:rsidRPr="00DC5E39">
              <w:rPr>
                <w:rFonts w:ascii="Arial Narrow" w:hAnsi="Arial Narrow" w:cs="Arial"/>
                <w:i/>
                <w:iCs/>
                <w:sz w:val="22"/>
                <w:szCs w:val="22"/>
              </w:rPr>
              <w:t>, ask the court clerk about getting a Temporary Protection Order.</w:t>
            </w:r>
          </w:p>
          <w:p w14:paraId="7B1EE75D" w14:textId="61C016CA" w:rsidR="00F404AA" w:rsidRPr="00DC5E39" w:rsidRDefault="0008544F" w:rsidP="0008544F">
            <w:pPr>
              <w:spacing w:after="0"/>
              <w:rPr>
                <w:rFonts w:ascii="Arial Narrow" w:hAnsi="Arial Narrow" w:cs="Arial"/>
                <w:i/>
                <w:sz w:val="22"/>
                <w:szCs w:val="22"/>
              </w:rPr>
            </w:pPr>
            <w:r w:rsidRPr="00DC5E39">
              <w:rPr>
                <w:rFonts w:ascii="Arial Narrow" w:hAnsi="Arial Narrow" w:cs="Arial"/>
                <w:b/>
                <w:bCs/>
                <w:i/>
                <w:iCs/>
                <w:sz w:val="22"/>
                <w:szCs w:val="22"/>
                <w:lang w:val="ru"/>
              </w:rPr>
              <w:t xml:space="preserve">Обратите внимание! </w:t>
            </w:r>
            <w:r w:rsidRPr="00DC5E39">
              <w:rPr>
                <w:rFonts w:ascii="Arial Narrow" w:hAnsi="Arial Narrow" w:cs="Arial"/>
                <w:i/>
                <w:iCs/>
                <w:sz w:val="22"/>
                <w:szCs w:val="22"/>
                <w:lang w:val="ru"/>
              </w:rPr>
              <w:t xml:space="preserve">Если вам нужна защита </w:t>
            </w:r>
            <w:r w:rsidRPr="00DC5E39">
              <w:rPr>
                <w:rFonts w:ascii="Arial Narrow" w:hAnsi="Arial Narrow" w:cs="Arial"/>
                <w:b/>
                <w:bCs/>
                <w:i/>
                <w:iCs/>
                <w:sz w:val="22"/>
                <w:szCs w:val="22"/>
                <w:lang w:val="ru"/>
              </w:rPr>
              <w:t>сейчас</w:t>
            </w:r>
            <w:r w:rsidRPr="00DC5E39">
              <w:rPr>
                <w:rFonts w:ascii="Arial Narrow" w:hAnsi="Arial Narrow" w:cs="Arial"/>
                <w:i/>
                <w:iCs/>
                <w:sz w:val="22"/>
                <w:szCs w:val="22"/>
                <w:lang w:val="ru"/>
              </w:rPr>
              <w:t>, то обратитесь к секретарю суда для получения временного защитного приказа.</w:t>
            </w:r>
          </w:p>
        </w:tc>
      </w:tr>
    </w:tbl>
    <w:p w14:paraId="1A5E9A8C" w14:textId="77777777" w:rsidR="0008544F" w:rsidRPr="00DC5E39" w:rsidRDefault="00CB068C" w:rsidP="0008544F">
      <w:pPr>
        <w:tabs>
          <w:tab w:val="left" w:pos="7200"/>
        </w:tabs>
        <w:spacing w:before="120" w:after="0"/>
        <w:ind w:left="1080" w:hanging="360"/>
        <w:rPr>
          <w:rFonts w:ascii="Arial" w:hAnsi="Arial" w:cs="Arial"/>
          <w:b/>
          <w:sz w:val="22"/>
          <w:szCs w:val="22"/>
        </w:rPr>
      </w:pPr>
      <w:r w:rsidRPr="00DC5E39">
        <w:rPr>
          <w:rFonts w:ascii="Arial" w:hAnsi="Arial" w:cs="Arial"/>
          <w:sz w:val="22"/>
          <w:szCs w:val="22"/>
        </w:rPr>
        <w:t>[  ]</w:t>
      </w:r>
      <w:r w:rsidRPr="00DC5E39">
        <w:rPr>
          <w:rFonts w:ascii="Arial" w:hAnsi="Arial" w:cs="Arial"/>
          <w:sz w:val="22"/>
          <w:szCs w:val="22"/>
        </w:rPr>
        <w:tab/>
      </w:r>
      <w:r w:rsidRPr="00DC5E39">
        <w:rPr>
          <w:rFonts w:ascii="Arial" w:hAnsi="Arial" w:cs="Arial"/>
          <w:b/>
          <w:bCs/>
          <w:sz w:val="22"/>
          <w:szCs w:val="22"/>
        </w:rPr>
        <w:t>There</w:t>
      </w:r>
      <w:r w:rsidRPr="00DC5E39">
        <w:rPr>
          <w:rFonts w:ascii="Arial" w:hAnsi="Arial" w:cs="Arial"/>
          <w:sz w:val="22"/>
          <w:szCs w:val="22"/>
        </w:rPr>
        <w:t xml:space="preserve"> </w:t>
      </w:r>
      <w:r w:rsidRPr="00DC5E39">
        <w:rPr>
          <w:rFonts w:ascii="Arial" w:hAnsi="Arial" w:cs="Arial"/>
          <w:b/>
          <w:bCs/>
          <w:sz w:val="22"/>
          <w:szCs w:val="22"/>
        </w:rPr>
        <w:t xml:space="preserve">already is a </w:t>
      </w:r>
      <w:r w:rsidRPr="00DC5E39">
        <w:rPr>
          <w:rFonts w:ascii="Arial" w:hAnsi="Arial" w:cs="Arial"/>
          <w:b/>
          <w:bCs/>
          <w:i/>
          <w:iCs/>
          <w:sz w:val="22"/>
          <w:szCs w:val="22"/>
        </w:rPr>
        <w:t xml:space="preserve">Protection Order </w:t>
      </w:r>
      <w:r w:rsidRPr="00DC5E39">
        <w:rPr>
          <w:rFonts w:ascii="Arial" w:hAnsi="Arial" w:cs="Arial"/>
          <w:b/>
          <w:bCs/>
          <w:sz w:val="22"/>
          <w:szCs w:val="22"/>
        </w:rPr>
        <w:t>between my spouse and me.</w:t>
      </w:r>
    </w:p>
    <w:p w14:paraId="4940E247" w14:textId="68840A19" w:rsidR="00F404AA" w:rsidRPr="00DC5E39" w:rsidRDefault="00D75451" w:rsidP="0008544F">
      <w:pPr>
        <w:tabs>
          <w:tab w:val="left" w:pos="7200"/>
        </w:tabs>
        <w:spacing w:after="0"/>
        <w:ind w:left="1080" w:hanging="360"/>
        <w:rPr>
          <w:rFonts w:ascii="Arial" w:hAnsi="Arial" w:cs="Arial"/>
          <w:i/>
          <w:iCs/>
          <w:sz w:val="22"/>
          <w:szCs w:val="22"/>
        </w:rPr>
      </w:pPr>
      <w:r w:rsidRPr="00DC5E39">
        <w:rPr>
          <w:rFonts w:ascii="Arial" w:hAnsi="Arial" w:cs="Arial"/>
          <w:i/>
          <w:iCs/>
          <w:sz w:val="22"/>
          <w:szCs w:val="22"/>
        </w:rPr>
        <w:tab/>
      </w:r>
      <w:r w:rsidRPr="00DC5E39">
        <w:rPr>
          <w:rFonts w:ascii="Arial" w:hAnsi="Arial" w:cs="Arial"/>
          <w:b/>
          <w:bCs/>
          <w:i/>
          <w:iCs/>
          <w:sz w:val="22"/>
          <w:szCs w:val="22"/>
          <w:lang w:val="ru"/>
        </w:rPr>
        <w:t>В отношении меня и моего супруга (моей супруги) уже действует защитный приказ.</w:t>
      </w:r>
    </w:p>
    <w:p w14:paraId="5143D7A0" w14:textId="77777777" w:rsidR="0008544F" w:rsidRPr="00DC5E39" w:rsidRDefault="00F404AA" w:rsidP="0008544F">
      <w:pPr>
        <w:tabs>
          <w:tab w:val="left" w:pos="8640"/>
        </w:tabs>
        <w:spacing w:before="120" w:after="0"/>
        <w:ind w:left="1080"/>
        <w:rPr>
          <w:rFonts w:ascii="Arial" w:hAnsi="Arial" w:cs="Arial"/>
          <w:sz w:val="22"/>
          <w:szCs w:val="22"/>
          <w:u w:val="single"/>
        </w:rPr>
      </w:pPr>
      <w:r w:rsidRPr="00DC5E39">
        <w:rPr>
          <w:rFonts w:ascii="Arial" w:hAnsi="Arial" w:cs="Arial"/>
          <w:sz w:val="22"/>
          <w:szCs w:val="22"/>
        </w:rPr>
        <w:t xml:space="preserve">Court that issued the order: </w:t>
      </w:r>
      <w:r w:rsidRPr="00DC5E39">
        <w:rPr>
          <w:rFonts w:ascii="Arial" w:hAnsi="Arial" w:cs="Arial"/>
          <w:sz w:val="22"/>
          <w:szCs w:val="22"/>
          <w:u w:val="single"/>
        </w:rPr>
        <w:tab/>
      </w:r>
    </w:p>
    <w:p w14:paraId="59358CD7" w14:textId="2C845659" w:rsidR="00F404AA" w:rsidRPr="00DC5E39" w:rsidRDefault="0008544F" w:rsidP="0008544F">
      <w:pPr>
        <w:tabs>
          <w:tab w:val="left" w:pos="8640"/>
        </w:tabs>
        <w:spacing w:after="0"/>
        <w:ind w:left="1080"/>
        <w:rPr>
          <w:rFonts w:ascii="Arial" w:hAnsi="Arial" w:cs="Arial"/>
          <w:i/>
          <w:iCs/>
          <w:sz w:val="22"/>
          <w:szCs w:val="22"/>
        </w:rPr>
      </w:pPr>
      <w:r w:rsidRPr="00DC5E39">
        <w:rPr>
          <w:rFonts w:ascii="Arial" w:hAnsi="Arial" w:cs="Arial"/>
          <w:i/>
          <w:iCs/>
          <w:sz w:val="22"/>
          <w:szCs w:val="22"/>
          <w:lang w:val="ru"/>
        </w:rPr>
        <w:t xml:space="preserve">Суд, издавший приказ: </w:t>
      </w:r>
    </w:p>
    <w:p w14:paraId="04E64A75" w14:textId="77777777" w:rsidR="0008544F" w:rsidRPr="00DC5E39" w:rsidRDefault="00F404AA" w:rsidP="0008544F">
      <w:pPr>
        <w:tabs>
          <w:tab w:val="left" w:pos="8640"/>
        </w:tabs>
        <w:spacing w:before="120" w:after="0"/>
        <w:ind w:left="1080"/>
        <w:rPr>
          <w:rFonts w:ascii="Arial" w:hAnsi="Arial" w:cs="Arial"/>
          <w:sz w:val="22"/>
          <w:szCs w:val="22"/>
          <w:u w:val="single"/>
        </w:rPr>
      </w:pPr>
      <w:r w:rsidRPr="00DC5E39">
        <w:rPr>
          <w:rFonts w:ascii="Arial" w:hAnsi="Arial" w:cs="Arial"/>
          <w:sz w:val="22"/>
          <w:szCs w:val="22"/>
        </w:rPr>
        <w:t xml:space="preserve">Case number: </w:t>
      </w:r>
      <w:r w:rsidRPr="00DC5E39">
        <w:rPr>
          <w:rFonts w:ascii="Arial" w:hAnsi="Arial" w:cs="Arial"/>
          <w:sz w:val="22"/>
          <w:szCs w:val="22"/>
          <w:u w:val="single"/>
        </w:rPr>
        <w:tab/>
      </w:r>
    </w:p>
    <w:p w14:paraId="76690625" w14:textId="6BF15212" w:rsidR="00F404AA" w:rsidRPr="00DC5E39" w:rsidRDefault="0008544F" w:rsidP="0008544F">
      <w:pPr>
        <w:tabs>
          <w:tab w:val="left" w:pos="8640"/>
        </w:tabs>
        <w:spacing w:after="0"/>
        <w:ind w:left="1080"/>
        <w:rPr>
          <w:rFonts w:ascii="Arial" w:hAnsi="Arial" w:cs="Arial"/>
          <w:i/>
          <w:iCs/>
          <w:sz w:val="22"/>
          <w:szCs w:val="22"/>
          <w:u w:val="single"/>
        </w:rPr>
      </w:pPr>
      <w:r w:rsidRPr="00DC5E39">
        <w:rPr>
          <w:rFonts w:ascii="Arial" w:hAnsi="Arial" w:cs="Arial"/>
          <w:i/>
          <w:iCs/>
          <w:sz w:val="22"/>
          <w:szCs w:val="22"/>
          <w:lang w:val="ru"/>
        </w:rPr>
        <w:t xml:space="preserve">Номер дела: </w:t>
      </w:r>
    </w:p>
    <w:p w14:paraId="2A9B5CEA" w14:textId="77777777" w:rsidR="0008544F" w:rsidRPr="00DC5E39" w:rsidRDefault="00F404AA" w:rsidP="0008544F">
      <w:pPr>
        <w:tabs>
          <w:tab w:val="left" w:pos="8640"/>
        </w:tabs>
        <w:spacing w:before="120" w:after="0"/>
        <w:ind w:left="1080"/>
        <w:rPr>
          <w:rFonts w:ascii="Arial" w:hAnsi="Arial" w:cs="Arial"/>
          <w:sz w:val="22"/>
          <w:szCs w:val="22"/>
          <w:u w:val="single"/>
        </w:rPr>
      </w:pPr>
      <w:r w:rsidRPr="00DC5E39">
        <w:rPr>
          <w:rFonts w:ascii="Arial" w:hAnsi="Arial" w:cs="Arial"/>
          <w:sz w:val="22"/>
          <w:szCs w:val="22"/>
        </w:rPr>
        <w:t xml:space="preserve">Expiration date: </w:t>
      </w:r>
      <w:r w:rsidRPr="00DC5E39">
        <w:rPr>
          <w:rFonts w:ascii="Arial" w:hAnsi="Arial" w:cs="Arial"/>
          <w:sz w:val="22"/>
          <w:szCs w:val="22"/>
          <w:u w:val="single"/>
        </w:rPr>
        <w:tab/>
      </w:r>
    </w:p>
    <w:p w14:paraId="361DA4D1" w14:textId="23E67028" w:rsidR="00F404AA" w:rsidRPr="00DC5E39" w:rsidRDefault="0008544F" w:rsidP="0008544F">
      <w:pPr>
        <w:tabs>
          <w:tab w:val="left" w:pos="8640"/>
        </w:tabs>
        <w:spacing w:after="0"/>
        <w:ind w:left="1080"/>
        <w:rPr>
          <w:rFonts w:ascii="Arial" w:hAnsi="Arial" w:cs="Arial"/>
          <w:i/>
          <w:iCs/>
          <w:sz w:val="22"/>
          <w:szCs w:val="22"/>
        </w:rPr>
      </w:pPr>
      <w:r w:rsidRPr="00DC5E39">
        <w:rPr>
          <w:rFonts w:ascii="Arial" w:hAnsi="Arial" w:cs="Arial"/>
          <w:i/>
          <w:iCs/>
          <w:sz w:val="22"/>
          <w:szCs w:val="22"/>
          <w:lang w:val="ru"/>
        </w:rPr>
        <w:t xml:space="preserve">Окончание срока действия: </w:t>
      </w:r>
    </w:p>
    <w:p w14:paraId="43014B49" w14:textId="77777777" w:rsidR="0008544F" w:rsidRPr="00DC5E39" w:rsidRDefault="00F404AA" w:rsidP="0008544F">
      <w:pPr>
        <w:pStyle w:val="WAItem"/>
        <w:keepNext w:val="0"/>
        <w:numPr>
          <w:ilvl w:val="0"/>
          <w:numId w:val="0"/>
        </w:numPr>
        <w:tabs>
          <w:tab w:val="clear" w:pos="540"/>
        </w:tabs>
        <w:spacing w:before="120"/>
        <w:ind w:left="720" w:hanging="720"/>
        <w:rPr>
          <w:sz w:val="22"/>
          <w:szCs w:val="22"/>
        </w:rPr>
      </w:pPr>
      <w:bookmarkStart w:id="0" w:name="_Ref325621861"/>
      <w:r w:rsidRPr="00DC5E39">
        <w:rPr>
          <w:bCs/>
          <w:sz w:val="22"/>
          <w:szCs w:val="22"/>
        </w:rPr>
        <w:t>3.</w:t>
      </w:r>
      <w:r w:rsidRPr="00DC5E39">
        <w:rPr>
          <w:bCs/>
          <w:sz w:val="22"/>
          <w:szCs w:val="22"/>
        </w:rPr>
        <w:tab/>
        <w:t>Restraining Order</w:t>
      </w:r>
      <w:bookmarkEnd w:id="0"/>
    </w:p>
    <w:p w14:paraId="2A48A4A4" w14:textId="7E017867" w:rsidR="00F404AA" w:rsidRPr="00DC5E39" w:rsidRDefault="0008544F" w:rsidP="000A62B1">
      <w:pPr>
        <w:pStyle w:val="WAItem"/>
        <w:keepNext w:val="0"/>
        <w:numPr>
          <w:ilvl w:val="0"/>
          <w:numId w:val="0"/>
        </w:numPr>
        <w:tabs>
          <w:tab w:val="clear" w:pos="540"/>
        </w:tabs>
        <w:spacing w:before="0"/>
        <w:ind w:left="720"/>
        <w:rPr>
          <w:i/>
          <w:iCs/>
          <w:sz w:val="22"/>
          <w:szCs w:val="22"/>
        </w:rPr>
      </w:pPr>
      <w:r w:rsidRPr="00DC5E39">
        <w:rPr>
          <w:bCs/>
          <w:i/>
          <w:iCs/>
          <w:sz w:val="22"/>
          <w:szCs w:val="22"/>
          <w:lang w:val="ru"/>
        </w:rPr>
        <w:t>Запретительный приказ</w:t>
      </w:r>
    </w:p>
    <w:p w14:paraId="01D6AD50" w14:textId="77777777" w:rsidR="0008544F" w:rsidRPr="00DC5E39" w:rsidRDefault="00F404AA" w:rsidP="0008544F">
      <w:pPr>
        <w:pStyle w:val="WABody6above"/>
        <w:ind w:left="720" w:firstLine="0"/>
        <w:rPr>
          <w:i/>
        </w:rPr>
      </w:pPr>
      <w:r w:rsidRPr="00DC5E39">
        <w:rPr>
          <w:i/>
          <w:iCs/>
        </w:rPr>
        <w:lastRenderedPageBreak/>
        <w:t>Do you want the court to issue a Restraining Order as part of the final orders in this case?</w:t>
      </w:r>
    </w:p>
    <w:p w14:paraId="3FE102B1" w14:textId="1CABE566" w:rsidR="00F404AA" w:rsidRPr="00DC5E39" w:rsidRDefault="0008544F" w:rsidP="0008544F">
      <w:pPr>
        <w:pStyle w:val="WABody6above"/>
        <w:spacing w:before="0"/>
        <w:ind w:left="720" w:firstLine="0"/>
        <w:rPr>
          <w:i/>
          <w:iCs/>
        </w:rPr>
      </w:pPr>
      <w:r w:rsidRPr="00DC5E39">
        <w:rPr>
          <w:i/>
          <w:iCs/>
          <w:lang w:val="ru"/>
        </w:rPr>
        <w:t>Вы хотите, чтобы суд издал запретительный приказ в качестве составной части окончательных постановлений по этому делу?</w:t>
      </w:r>
    </w:p>
    <w:p w14:paraId="1DAB19D0" w14:textId="77777777" w:rsidR="0008544F" w:rsidRPr="00DC5E39" w:rsidRDefault="00CB068C" w:rsidP="0008544F">
      <w:pPr>
        <w:spacing w:before="120" w:after="0"/>
        <w:ind w:left="1080" w:hanging="360"/>
        <w:rPr>
          <w:rFonts w:ascii="Arial" w:hAnsi="Arial" w:cs="Arial"/>
          <w:sz w:val="22"/>
          <w:szCs w:val="22"/>
        </w:rPr>
      </w:pPr>
      <w:r w:rsidRPr="00DC5E39">
        <w:rPr>
          <w:rFonts w:ascii="Arial" w:hAnsi="Arial" w:cs="Arial"/>
          <w:sz w:val="22"/>
          <w:szCs w:val="22"/>
        </w:rPr>
        <w:t>[  ]</w:t>
      </w:r>
      <w:r w:rsidRPr="00DC5E39">
        <w:rPr>
          <w:rFonts w:ascii="Arial" w:hAnsi="Arial" w:cs="Arial"/>
          <w:sz w:val="22"/>
          <w:szCs w:val="22"/>
        </w:rPr>
        <w:tab/>
      </w:r>
      <w:r w:rsidRPr="00DC5E39">
        <w:rPr>
          <w:rFonts w:ascii="Arial" w:hAnsi="Arial" w:cs="Arial"/>
          <w:b/>
          <w:bCs/>
          <w:sz w:val="22"/>
          <w:szCs w:val="22"/>
        </w:rPr>
        <w:t xml:space="preserve">No </w:t>
      </w:r>
      <w:r w:rsidRPr="00DC5E39">
        <w:rPr>
          <w:rFonts w:ascii="Arial" w:hAnsi="Arial" w:cs="Arial"/>
          <w:sz w:val="22"/>
          <w:szCs w:val="22"/>
        </w:rPr>
        <w:t>(</w:t>
      </w:r>
      <w:r w:rsidRPr="00DC5E39">
        <w:rPr>
          <w:rFonts w:ascii="Arial" w:hAnsi="Arial" w:cs="Arial"/>
          <w:i/>
          <w:iCs/>
          <w:sz w:val="22"/>
          <w:szCs w:val="22"/>
        </w:rPr>
        <w:t xml:space="preserve">Skip to </w:t>
      </w:r>
      <w:r w:rsidRPr="00DC5E39">
        <w:rPr>
          <w:rFonts w:ascii="Arial" w:hAnsi="Arial" w:cs="Arial"/>
          <w:b/>
          <w:bCs/>
          <w:i/>
          <w:iCs/>
          <w:sz w:val="22"/>
          <w:szCs w:val="22"/>
        </w:rPr>
        <w:t>4</w:t>
      </w:r>
      <w:r w:rsidRPr="00DC5E39">
        <w:rPr>
          <w:rFonts w:ascii="Arial" w:hAnsi="Arial" w:cs="Arial"/>
          <w:i/>
          <w:iCs/>
          <w:sz w:val="22"/>
          <w:szCs w:val="22"/>
        </w:rPr>
        <w:t>.</w:t>
      </w:r>
      <w:r w:rsidRPr="00DC5E39">
        <w:rPr>
          <w:rFonts w:ascii="Arial" w:hAnsi="Arial" w:cs="Arial"/>
          <w:sz w:val="22"/>
          <w:szCs w:val="22"/>
        </w:rPr>
        <w:t>)</w:t>
      </w:r>
    </w:p>
    <w:p w14:paraId="36311558" w14:textId="646AA43B" w:rsidR="00F404AA" w:rsidRPr="00DC5E39" w:rsidRDefault="0008544F" w:rsidP="000A62B1">
      <w:pPr>
        <w:spacing w:after="0"/>
        <w:ind w:left="1080"/>
        <w:rPr>
          <w:rFonts w:ascii="Arial" w:hAnsi="Arial" w:cs="Arial"/>
          <w:i/>
          <w:iCs/>
          <w:sz w:val="22"/>
          <w:szCs w:val="22"/>
        </w:rPr>
      </w:pPr>
      <w:r w:rsidRPr="00DC5E39">
        <w:rPr>
          <w:rFonts w:ascii="Arial" w:hAnsi="Arial" w:cs="Arial"/>
          <w:b/>
          <w:bCs/>
          <w:i/>
          <w:iCs/>
          <w:sz w:val="22"/>
          <w:szCs w:val="22"/>
          <w:lang w:val="ru"/>
        </w:rPr>
        <w:t>Нет</w:t>
      </w:r>
      <w:r w:rsidRPr="00DC5E39">
        <w:rPr>
          <w:rFonts w:ascii="Arial" w:hAnsi="Arial" w:cs="Arial"/>
          <w:i/>
          <w:iCs/>
          <w:sz w:val="22"/>
          <w:szCs w:val="22"/>
          <w:lang w:val="ru"/>
        </w:rPr>
        <w:t xml:space="preserve"> (перейдите к разделу </w:t>
      </w:r>
      <w:r w:rsidRPr="00DC5E39">
        <w:rPr>
          <w:rFonts w:ascii="Arial" w:hAnsi="Arial" w:cs="Arial"/>
          <w:b/>
          <w:bCs/>
          <w:i/>
          <w:iCs/>
          <w:sz w:val="22"/>
          <w:szCs w:val="22"/>
          <w:lang w:val="ru"/>
        </w:rPr>
        <w:t>4</w:t>
      </w:r>
      <w:r w:rsidRPr="00DC5E39">
        <w:rPr>
          <w:rFonts w:ascii="Arial" w:hAnsi="Arial" w:cs="Arial"/>
          <w:i/>
          <w:iCs/>
          <w:sz w:val="22"/>
          <w:szCs w:val="22"/>
          <w:lang w:val="ru"/>
        </w:rPr>
        <w:t>).</w:t>
      </w:r>
    </w:p>
    <w:p w14:paraId="401F84CC" w14:textId="77777777" w:rsidR="0008544F" w:rsidRPr="00DC5E39" w:rsidRDefault="00CB068C" w:rsidP="0008544F">
      <w:pPr>
        <w:spacing w:before="120" w:after="0"/>
        <w:ind w:left="1080" w:hanging="360"/>
        <w:rPr>
          <w:rFonts w:ascii="Arial" w:hAnsi="Arial" w:cs="Arial"/>
          <w:i/>
          <w:sz w:val="22"/>
          <w:szCs w:val="22"/>
        </w:rPr>
      </w:pPr>
      <w:r w:rsidRPr="00DC5E39">
        <w:rPr>
          <w:rFonts w:ascii="Arial" w:hAnsi="Arial" w:cs="Arial"/>
          <w:sz w:val="22"/>
          <w:szCs w:val="22"/>
        </w:rPr>
        <w:t>[  ]</w:t>
      </w:r>
      <w:r w:rsidRPr="00DC5E39">
        <w:rPr>
          <w:rFonts w:ascii="Arial" w:hAnsi="Arial" w:cs="Arial"/>
          <w:sz w:val="22"/>
          <w:szCs w:val="22"/>
        </w:rPr>
        <w:tab/>
      </w:r>
      <w:r w:rsidRPr="00DC5E39">
        <w:rPr>
          <w:rFonts w:ascii="Arial" w:hAnsi="Arial" w:cs="Arial"/>
          <w:b/>
          <w:bCs/>
          <w:sz w:val="22"/>
          <w:szCs w:val="22"/>
        </w:rPr>
        <w:t xml:space="preserve">Yes </w:t>
      </w:r>
      <w:r w:rsidRPr="00DC5E39">
        <w:rPr>
          <w:rFonts w:ascii="Arial" w:hAnsi="Arial" w:cs="Arial"/>
          <w:sz w:val="22"/>
          <w:szCs w:val="22"/>
        </w:rPr>
        <w:t>(</w:t>
      </w:r>
      <w:r w:rsidRPr="00DC5E39">
        <w:rPr>
          <w:rFonts w:ascii="Arial" w:hAnsi="Arial" w:cs="Arial"/>
          <w:i/>
          <w:iCs/>
          <w:sz w:val="22"/>
          <w:szCs w:val="22"/>
        </w:rPr>
        <w:t>Check the type of orders you want</w:t>
      </w:r>
      <w:r w:rsidRPr="00DC5E39">
        <w:rPr>
          <w:rFonts w:ascii="Arial" w:hAnsi="Arial" w:cs="Arial"/>
          <w:sz w:val="22"/>
          <w:szCs w:val="22"/>
        </w:rPr>
        <w:t>)</w:t>
      </w:r>
      <w:r w:rsidRPr="00DC5E39">
        <w:rPr>
          <w:rFonts w:ascii="Arial" w:hAnsi="Arial" w:cs="Arial"/>
          <w:i/>
          <w:iCs/>
          <w:sz w:val="22"/>
          <w:szCs w:val="22"/>
        </w:rPr>
        <w:t>:</w:t>
      </w:r>
    </w:p>
    <w:p w14:paraId="140CB108" w14:textId="7776D2FC" w:rsidR="00F404AA" w:rsidRPr="00DC5E39" w:rsidRDefault="0008544F" w:rsidP="000A62B1">
      <w:pPr>
        <w:spacing w:after="0"/>
        <w:ind w:left="1080"/>
        <w:rPr>
          <w:rFonts w:ascii="Arial" w:hAnsi="Arial" w:cs="Arial"/>
          <w:i/>
          <w:iCs/>
        </w:rPr>
      </w:pPr>
      <w:r w:rsidRPr="00DC5E39">
        <w:rPr>
          <w:rFonts w:ascii="Arial" w:hAnsi="Arial" w:cs="Arial"/>
          <w:b/>
          <w:bCs/>
          <w:i/>
          <w:iCs/>
          <w:sz w:val="22"/>
          <w:szCs w:val="22"/>
          <w:lang w:val="ru"/>
        </w:rPr>
        <w:t xml:space="preserve">Да </w:t>
      </w:r>
      <w:r w:rsidRPr="00DC5E39">
        <w:rPr>
          <w:rFonts w:ascii="Arial" w:hAnsi="Arial" w:cs="Arial"/>
          <w:i/>
          <w:iCs/>
          <w:sz w:val="22"/>
          <w:szCs w:val="22"/>
          <w:lang w:val="ru"/>
        </w:rPr>
        <w:t>(отметьте тип приказов, которые вы хотите получить):</w:t>
      </w:r>
    </w:p>
    <w:p w14:paraId="3B742885" w14:textId="77777777" w:rsidR="0008544F" w:rsidRPr="00DC5E39" w:rsidRDefault="00CB068C" w:rsidP="0008544F">
      <w:pPr>
        <w:pStyle w:val="WABody6above"/>
        <w:ind w:left="1440"/>
      </w:pPr>
      <w:r w:rsidRPr="00DC5E39">
        <w:t>[  ]</w:t>
      </w:r>
      <w:r w:rsidRPr="00DC5E39">
        <w:tab/>
      </w:r>
      <w:r w:rsidRPr="00DC5E39">
        <w:rPr>
          <w:b/>
          <w:bCs/>
        </w:rPr>
        <w:t xml:space="preserve">Do not disturb </w:t>
      </w:r>
      <w:r w:rsidRPr="00DC5E39">
        <w:t xml:space="preserve">– Order the Petitioner not to disturb my peace or the peace of any child listed in the </w:t>
      </w:r>
      <w:r w:rsidRPr="00DC5E39">
        <w:rPr>
          <w:i/>
          <w:iCs/>
        </w:rPr>
        <w:t>Petition</w:t>
      </w:r>
      <w:r w:rsidRPr="00DC5E39">
        <w:t>.</w:t>
      </w:r>
    </w:p>
    <w:p w14:paraId="45F02E23" w14:textId="5741517C" w:rsidR="00F404AA" w:rsidRPr="00DC5E39" w:rsidRDefault="0008544F" w:rsidP="000A62B1">
      <w:pPr>
        <w:pStyle w:val="WABody6above"/>
        <w:spacing w:before="0"/>
        <w:ind w:left="1440" w:firstLine="0"/>
        <w:rPr>
          <w:i/>
          <w:iCs/>
        </w:rPr>
      </w:pPr>
      <w:r w:rsidRPr="00DC5E39">
        <w:rPr>
          <w:b/>
          <w:bCs/>
          <w:i/>
          <w:iCs/>
          <w:lang w:val="ru"/>
        </w:rPr>
        <w:t>Не беспокоить</w:t>
      </w:r>
      <w:r w:rsidRPr="00DC5E39">
        <w:rPr>
          <w:i/>
          <w:iCs/>
          <w:lang w:val="ru"/>
        </w:rPr>
        <w:t xml:space="preserve"> — приказать подателю заявления не нарушать мой покой или покой любого из детей, перечисленных в ходатайстве.</w:t>
      </w:r>
    </w:p>
    <w:p w14:paraId="22115101" w14:textId="77777777" w:rsidR="0008544F" w:rsidRPr="00DC5E39" w:rsidRDefault="00CB068C" w:rsidP="0008544F">
      <w:pPr>
        <w:pStyle w:val="WABody6above"/>
        <w:ind w:left="1440"/>
        <w:rPr>
          <w:i/>
        </w:rPr>
      </w:pPr>
      <w:r w:rsidRPr="00DC5E39">
        <w:t>[  ]</w:t>
      </w:r>
      <w:r w:rsidRPr="00DC5E39">
        <w:tab/>
      </w:r>
      <w:r w:rsidRPr="00DC5E39">
        <w:rPr>
          <w:b/>
          <w:bCs/>
        </w:rPr>
        <w:t>Stay away</w:t>
      </w:r>
      <w:r w:rsidRPr="00DC5E39">
        <w:t xml:space="preserve"> – Order the Petitioner not to go onto the grounds of or enter my home, workplace, vehicle, or school, and the daycare or school of any child listed in </w:t>
      </w:r>
      <w:r w:rsidRPr="00DC5E39">
        <w:rPr>
          <w:i/>
          <w:iCs/>
        </w:rPr>
        <w:t>Petition.</w:t>
      </w:r>
    </w:p>
    <w:p w14:paraId="2A26D154" w14:textId="2ECBC292" w:rsidR="00F404AA" w:rsidRPr="00DC5E39" w:rsidRDefault="0008544F" w:rsidP="000A62B1">
      <w:pPr>
        <w:pStyle w:val="WABody6above"/>
        <w:spacing w:before="0"/>
        <w:ind w:left="1440" w:firstLine="0"/>
        <w:rPr>
          <w:i/>
          <w:iCs/>
        </w:rPr>
      </w:pPr>
      <w:r w:rsidRPr="00DC5E39">
        <w:rPr>
          <w:b/>
          <w:bCs/>
          <w:i/>
          <w:iCs/>
          <w:lang w:val="ru"/>
        </w:rPr>
        <w:t>Не приближаться</w:t>
      </w:r>
      <w:r w:rsidRPr="00DC5E39">
        <w:rPr>
          <w:i/>
          <w:iCs/>
          <w:lang w:val="ru"/>
        </w:rPr>
        <w:t xml:space="preserve"> — приказать подателю заявления не заходить на мою территорию или в мой дом, на мое рабочее место, в мое транспортное средство, учебное заведение или детский сад или школу любого из детей, перечисленных в ходатайстве.</w:t>
      </w:r>
    </w:p>
    <w:p w14:paraId="29A180D5" w14:textId="77777777" w:rsidR="0008544F" w:rsidRPr="00DC5E39" w:rsidRDefault="00CB068C" w:rsidP="0008544F">
      <w:pPr>
        <w:pStyle w:val="WABody4AboveIndented"/>
        <w:spacing w:before="120"/>
        <w:ind w:left="1800"/>
      </w:pPr>
      <w:r w:rsidRPr="00DC5E39">
        <w:rPr>
          <w:szCs w:val="20"/>
        </w:rPr>
        <w:t>[  ]</w:t>
      </w:r>
      <w:r w:rsidRPr="00DC5E39">
        <w:tab/>
        <w:t>Also, not knowingly to go</w:t>
      </w:r>
      <w:r w:rsidRPr="00DC5E39">
        <w:rPr>
          <w:b/>
          <w:bCs/>
        </w:rPr>
        <w:t xml:space="preserve"> </w:t>
      </w:r>
      <w:r w:rsidRPr="00DC5E39">
        <w:t>or stay</w:t>
      </w:r>
      <w:r w:rsidRPr="00DC5E39">
        <w:rPr>
          <w:b/>
          <w:bCs/>
        </w:rPr>
        <w:t xml:space="preserve"> </w:t>
      </w:r>
      <w:r w:rsidRPr="00DC5E39">
        <w:t xml:space="preserve">within </w:t>
      </w:r>
      <w:r w:rsidRPr="00DC5E39">
        <w:rPr>
          <w:u w:val="single"/>
        </w:rPr>
        <w:tab/>
        <w:t xml:space="preserve">     </w:t>
      </w:r>
      <w:r w:rsidRPr="00DC5E39">
        <w:t xml:space="preserve"> feet of my home, workplace, vehicle, or school, or the daycare or school of any child listed in </w:t>
      </w:r>
      <w:r w:rsidRPr="00DC5E39">
        <w:rPr>
          <w:i/>
          <w:iCs/>
        </w:rPr>
        <w:t>Petition</w:t>
      </w:r>
      <w:r w:rsidRPr="00DC5E39">
        <w:t>.</w:t>
      </w:r>
    </w:p>
    <w:p w14:paraId="5D937487" w14:textId="193DB29E" w:rsidR="00885DCC" w:rsidRPr="00DC5E39" w:rsidRDefault="000A62B1" w:rsidP="0008544F">
      <w:pPr>
        <w:pStyle w:val="WABody4AboveIndented"/>
        <w:spacing w:before="0"/>
        <w:ind w:left="1800"/>
        <w:rPr>
          <w:i/>
          <w:iCs/>
        </w:rPr>
      </w:pPr>
      <w:r w:rsidRPr="00DC5E39">
        <w:rPr>
          <w:i/>
          <w:iCs/>
          <w:szCs w:val="20"/>
        </w:rPr>
        <w:tab/>
      </w:r>
      <w:r w:rsidRPr="00DC5E39">
        <w:rPr>
          <w:i/>
          <w:iCs/>
          <w:lang w:val="ru"/>
        </w:rPr>
        <w:t>Также не проходить рядом или не оставаться умышленно на расстоянии менее [-] футов от моего дома, моего рабочего места, моего транспортного средства, учебного заведения или детского сада или школы любого из детей, перечисленных в ходатайстве.</w:t>
      </w:r>
    </w:p>
    <w:p w14:paraId="6FD9850C" w14:textId="77777777" w:rsidR="0008544F" w:rsidRPr="00DC5E39" w:rsidRDefault="00CB068C" w:rsidP="0008544F">
      <w:pPr>
        <w:pStyle w:val="WABody6above"/>
        <w:ind w:left="1440"/>
      </w:pPr>
      <w:r w:rsidRPr="00DC5E39">
        <w:t>[  ]</w:t>
      </w:r>
      <w:r w:rsidRPr="00DC5E39">
        <w:tab/>
      </w:r>
      <w:r w:rsidRPr="00DC5E39">
        <w:rPr>
          <w:b/>
          <w:bCs/>
        </w:rPr>
        <w:t xml:space="preserve">Do not hurt or threaten </w:t>
      </w:r>
      <w:r w:rsidRPr="00DC5E39">
        <w:t>– Order the Petitioner:</w:t>
      </w:r>
    </w:p>
    <w:p w14:paraId="66EADE52" w14:textId="73DCBA5A" w:rsidR="00F404AA" w:rsidRPr="00DC5E39" w:rsidRDefault="0008544F" w:rsidP="000A62B1">
      <w:pPr>
        <w:pStyle w:val="WABody6above"/>
        <w:spacing w:before="0"/>
        <w:ind w:left="1440" w:firstLine="0"/>
        <w:rPr>
          <w:i/>
          <w:iCs/>
        </w:rPr>
      </w:pPr>
      <w:r w:rsidRPr="00DC5E39">
        <w:rPr>
          <w:b/>
          <w:bCs/>
          <w:i/>
          <w:iCs/>
          <w:lang w:val="ru"/>
        </w:rPr>
        <w:t xml:space="preserve">Не причинять вреда и не угрожать — </w:t>
      </w:r>
      <w:r w:rsidRPr="00DC5E39">
        <w:rPr>
          <w:i/>
          <w:iCs/>
          <w:lang w:val="ru"/>
        </w:rPr>
        <w:t>приказать подателю заявления:</w:t>
      </w:r>
    </w:p>
    <w:p w14:paraId="339D4748" w14:textId="77777777" w:rsidR="0008544F" w:rsidRPr="00DC5E39" w:rsidRDefault="00F404AA" w:rsidP="0008544F">
      <w:pPr>
        <w:pStyle w:val="ListParagraph"/>
        <w:numPr>
          <w:ilvl w:val="0"/>
          <w:numId w:val="10"/>
        </w:numPr>
        <w:suppressAutoHyphens/>
        <w:spacing w:before="120" w:after="0"/>
        <w:ind w:left="1800"/>
        <w:contextualSpacing w:val="0"/>
        <w:rPr>
          <w:rFonts w:ascii="Arial" w:hAnsi="Arial" w:cs="Arial"/>
          <w:b/>
          <w:spacing w:val="-2"/>
          <w:sz w:val="22"/>
          <w:szCs w:val="22"/>
        </w:rPr>
      </w:pPr>
      <w:r w:rsidRPr="00DC5E39">
        <w:rPr>
          <w:rFonts w:ascii="Arial" w:hAnsi="Arial" w:cs="Arial"/>
          <w:sz w:val="22"/>
          <w:szCs w:val="22"/>
        </w:rPr>
        <w:t xml:space="preserve">Not to assault, harass, stalk, or molest me or any child listed in the </w:t>
      </w:r>
      <w:r w:rsidRPr="00DC5E39">
        <w:rPr>
          <w:rFonts w:ascii="Arial" w:hAnsi="Arial" w:cs="Arial"/>
          <w:i/>
          <w:iCs/>
          <w:sz w:val="22"/>
          <w:szCs w:val="22"/>
        </w:rPr>
        <w:t>Petition</w:t>
      </w:r>
      <w:r w:rsidRPr="00DC5E39">
        <w:rPr>
          <w:rFonts w:ascii="Arial" w:hAnsi="Arial" w:cs="Arial"/>
          <w:sz w:val="22"/>
          <w:szCs w:val="22"/>
        </w:rPr>
        <w:t xml:space="preserve">; </w:t>
      </w:r>
      <w:r w:rsidRPr="00DC5E39">
        <w:rPr>
          <w:rFonts w:ascii="Arial" w:hAnsi="Arial" w:cs="Arial"/>
          <w:b/>
          <w:bCs/>
          <w:sz w:val="22"/>
          <w:szCs w:val="22"/>
        </w:rPr>
        <w:t>and</w:t>
      </w:r>
    </w:p>
    <w:p w14:paraId="5B5FCBE0" w14:textId="0F8D1936" w:rsidR="00F404AA" w:rsidRPr="00DC5E39" w:rsidRDefault="0008544F" w:rsidP="000A62B1">
      <w:pPr>
        <w:pStyle w:val="ListParagraph"/>
        <w:suppressAutoHyphens/>
        <w:spacing w:after="0"/>
        <w:ind w:left="1800"/>
        <w:contextualSpacing w:val="0"/>
        <w:rPr>
          <w:rFonts w:ascii="Arial" w:hAnsi="Arial" w:cs="Arial"/>
          <w:i/>
          <w:iCs/>
          <w:spacing w:val="-2"/>
          <w:sz w:val="22"/>
          <w:szCs w:val="22"/>
        </w:rPr>
      </w:pPr>
      <w:r w:rsidRPr="00DC5E39">
        <w:rPr>
          <w:rFonts w:ascii="Arial" w:hAnsi="Arial" w:cs="Arial"/>
          <w:i/>
          <w:iCs/>
          <w:sz w:val="22"/>
          <w:szCs w:val="22"/>
          <w:lang w:val="ru"/>
        </w:rPr>
        <w:t xml:space="preserve">не нападать, не притеснять, не преследовать и не совершать сексуальных посягательств в отношении меня или любого из детей, перечисленных в ходатайстве </w:t>
      </w:r>
      <w:r w:rsidRPr="00DC5E39">
        <w:rPr>
          <w:rFonts w:ascii="Arial" w:hAnsi="Arial" w:cs="Arial"/>
          <w:b/>
          <w:bCs/>
          <w:i/>
          <w:iCs/>
          <w:sz w:val="22"/>
          <w:szCs w:val="22"/>
          <w:lang w:val="ru"/>
        </w:rPr>
        <w:t>и</w:t>
      </w:r>
    </w:p>
    <w:p w14:paraId="510C8921" w14:textId="77777777" w:rsidR="0008544F" w:rsidRPr="00DC5E39" w:rsidRDefault="00F404AA" w:rsidP="0008544F">
      <w:pPr>
        <w:pStyle w:val="ListParagraph"/>
        <w:numPr>
          <w:ilvl w:val="0"/>
          <w:numId w:val="10"/>
        </w:numPr>
        <w:suppressAutoHyphens/>
        <w:spacing w:before="60" w:after="0"/>
        <w:ind w:left="1800"/>
        <w:contextualSpacing w:val="0"/>
        <w:rPr>
          <w:rFonts w:ascii="Arial" w:hAnsi="Arial" w:cs="Arial"/>
          <w:spacing w:val="-2"/>
          <w:sz w:val="22"/>
          <w:szCs w:val="22"/>
        </w:rPr>
      </w:pPr>
      <w:r w:rsidRPr="00DC5E39">
        <w:rPr>
          <w:rFonts w:ascii="Arial" w:hAnsi="Arial" w:cs="Arial"/>
          <w:sz w:val="22"/>
          <w:szCs w:val="22"/>
        </w:rPr>
        <w:t>Not to use, try to use, or threaten to use physical force against me or the children that would reasonably be expected to cause bodily injury.</w:t>
      </w:r>
    </w:p>
    <w:p w14:paraId="051D3349" w14:textId="31CFEF06" w:rsidR="00F404AA" w:rsidRPr="00DC5E39" w:rsidRDefault="0008544F" w:rsidP="000A62B1">
      <w:pPr>
        <w:pStyle w:val="ListParagraph"/>
        <w:suppressAutoHyphens/>
        <w:spacing w:after="60"/>
        <w:ind w:left="1800"/>
        <w:contextualSpacing w:val="0"/>
        <w:rPr>
          <w:rFonts w:ascii="Arial" w:hAnsi="Arial" w:cs="Arial"/>
          <w:i/>
          <w:iCs/>
          <w:spacing w:val="-2"/>
          <w:sz w:val="22"/>
          <w:szCs w:val="22"/>
        </w:rPr>
      </w:pPr>
      <w:r w:rsidRPr="00DC5E39">
        <w:rPr>
          <w:rFonts w:ascii="Arial" w:hAnsi="Arial" w:cs="Arial"/>
          <w:i/>
          <w:iCs/>
          <w:sz w:val="22"/>
          <w:szCs w:val="22"/>
          <w:lang w:val="ru"/>
        </w:rPr>
        <w:t>не применять, не пытаться применить или угрожать применить физическую силу, в результате чего возможно нанесение телесных повреждений мне или детям.</w:t>
      </w:r>
    </w:p>
    <w:tbl>
      <w:tblPr>
        <w:tblW w:w="8280" w:type="dxa"/>
        <w:tblInd w:w="154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280"/>
      </w:tblGrid>
      <w:tr w:rsidR="00F404AA" w:rsidRPr="00DC5E39" w14:paraId="133659D5" w14:textId="77777777" w:rsidTr="00E2573A">
        <w:tc>
          <w:tcPr>
            <w:tcW w:w="8280" w:type="dxa"/>
          </w:tcPr>
          <w:p w14:paraId="3F8ECC4D" w14:textId="77777777" w:rsidR="0008544F" w:rsidRPr="00DC5E39" w:rsidRDefault="00F404AA" w:rsidP="0008544F">
            <w:pPr>
              <w:tabs>
                <w:tab w:val="left" w:pos="1170"/>
                <w:tab w:val="left" w:pos="1530"/>
                <w:tab w:val="left" w:pos="3420"/>
              </w:tabs>
              <w:suppressAutoHyphens/>
              <w:spacing w:after="0"/>
              <w:rPr>
                <w:rFonts w:ascii="Arial Narrow" w:hAnsi="Arial Narrow"/>
                <w:i/>
                <w:spacing w:val="-2"/>
                <w:sz w:val="22"/>
                <w:szCs w:val="22"/>
              </w:rPr>
            </w:pPr>
            <w:r w:rsidRPr="00DC5E39">
              <w:rPr>
                <w:rFonts w:ascii="Arial Narrow" w:hAnsi="Arial Narrow"/>
                <w:b/>
                <w:bCs/>
                <w:i/>
                <w:iCs/>
                <w:sz w:val="22"/>
                <w:szCs w:val="22"/>
              </w:rPr>
              <w:t xml:space="preserve">Warning! </w:t>
            </w:r>
            <w:r w:rsidRPr="00DC5E39">
              <w:rPr>
                <w:rFonts w:ascii="Arial Narrow" w:hAnsi="Arial Narrow"/>
                <w:i/>
                <w:iCs/>
                <w:sz w:val="22"/>
                <w:szCs w:val="22"/>
              </w:rPr>
              <w:t>If the court makes this order, the court must consider if weapons restrictions are required by state law; federal law may also prohibit the Restrained Person from</w:t>
            </w:r>
            <w:r w:rsidRPr="00DC5E39">
              <w:rPr>
                <w:rFonts w:ascii="Arial Narrow" w:hAnsi="Arial Narrow"/>
                <w:b/>
                <w:bCs/>
                <w:i/>
                <w:iCs/>
                <w:sz w:val="22"/>
                <w:szCs w:val="22"/>
              </w:rPr>
              <w:t xml:space="preserve"> </w:t>
            </w:r>
            <w:r w:rsidRPr="00DC5E39">
              <w:rPr>
                <w:rFonts w:ascii="Arial Narrow" w:hAnsi="Arial Narrow"/>
                <w:i/>
                <w:iCs/>
                <w:sz w:val="22"/>
                <w:szCs w:val="22"/>
              </w:rPr>
              <w:t>possessing firearms or ammunition.</w:t>
            </w:r>
          </w:p>
          <w:p w14:paraId="4C452201" w14:textId="1B73C938" w:rsidR="00F404AA" w:rsidRPr="00DC5E39" w:rsidRDefault="0008544F" w:rsidP="0008544F">
            <w:pPr>
              <w:tabs>
                <w:tab w:val="left" w:pos="1170"/>
                <w:tab w:val="left" w:pos="1530"/>
                <w:tab w:val="left" w:pos="3420"/>
              </w:tabs>
              <w:suppressAutoHyphens/>
              <w:spacing w:after="0"/>
              <w:rPr>
                <w:rFonts w:ascii="Arial Narrow" w:hAnsi="Arial Narrow"/>
                <w:i/>
                <w:spacing w:val="-2"/>
                <w:sz w:val="22"/>
                <w:szCs w:val="22"/>
                <w:lang w:val="ru"/>
              </w:rPr>
            </w:pPr>
            <w:r w:rsidRPr="00DC5E39">
              <w:rPr>
                <w:rFonts w:ascii="Arial Narrow" w:hAnsi="Arial Narrow"/>
                <w:b/>
                <w:bCs/>
                <w:i/>
                <w:iCs/>
                <w:sz w:val="22"/>
                <w:szCs w:val="22"/>
                <w:lang w:val="ru"/>
              </w:rPr>
              <w:t xml:space="preserve">Внимание! </w:t>
            </w:r>
            <w:r w:rsidRPr="00DC5E39">
              <w:rPr>
                <w:rFonts w:ascii="Arial Narrow" w:hAnsi="Arial Narrow"/>
                <w:i/>
                <w:iCs/>
                <w:sz w:val="22"/>
                <w:szCs w:val="22"/>
                <w:lang w:val="ru"/>
              </w:rPr>
              <w:t>Если суд издаст такой приказ, то он должен рассмотреть, требует ли законодательство штата наложения ограничений на уровне владения оружием. Федеральный закон также может запретить лицу, в отношении которого выдается запрет, владеть огнестрельным оружием или боеприпасами.</w:t>
            </w:r>
          </w:p>
        </w:tc>
      </w:tr>
    </w:tbl>
    <w:p w14:paraId="6A3F1730" w14:textId="77777777" w:rsidR="0008544F" w:rsidRPr="00DC5E39" w:rsidRDefault="00CB068C" w:rsidP="0008544F">
      <w:pPr>
        <w:pStyle w:val="WABody6above63hanging"/>
        <w:tabs>
          <w:tab w:val="left" w:pos="8640"/>
        </w:tabs>
        <w:ind w:left="1440"/>
      </w:pPr>
      <w:r w:rsidRPr="00DC5E39">
        <w:t>[  ]</w:t>
      </w:r>
      <w:r w:rsidRPr="00DC5E39">
        <w:tab/>
      </w:r>
      <w:r w:rsidRPr="00DC5E39">
        <w:rPr>
          <w:b/>
          <w:bCs/>
        </w:rPr>
        <w:t>Prohibit weapons and order surrender</w:t>
      </w:r>
      <w:r w:rsidRPr="00DC5E39">
        <w:t xml:space="preserve"> – Order the Petitioner:</w:t>
      </w:r>
    </w:p>
    <w:p w14:paraId="2720EF36" w14:textId="4E4114A8" w:rsidR="00F404AA" w:rsidRPr="00DC5E39" w:rsidRDefault="00311B0A" w:rsidP="0008544F">
      <w:pPr>
        <w:pStyle w:val="WABody6above63hanging"/>
        <w:tabs>
          <w:tab w:val="left" w:pos="8640"/>
        </w:tabs>
        <w:spacing w:before="0"/>
        <w:ind w:left="1440"/>
        <w:rPr>
          <w:i/>
          <w:iCs/>
          <w:spacing w:val="-2"/>
        </w:rPr>
      </w:pPr>
      <w:r w:rsidRPr="00DC5E39">
        <w:rPr>
          <w:i/>
          <w:iCs/>
        </w:rPr>
        <w:lastRenderedPageBreak/>
        <w:tab/>
      </w:r>
      <w:r w:rsidRPr="00DC5E39">
        <w:rPr>
          <w:i/>
          <w:iCs/>
        </w:rPr>
        <w:tab/>
      </w:r>
      <w:r w:rsidRPr="00DC5E39">
        <w:rPr>
          <w:b/>
          <w:bCs/>
          <w:i/>
          <w:iCs/>
          <w:lang w:val="ru"/>
        </w:rPr>
        <w:t xml:space="preserve">Запрет на владение оружием и приказ о его сдаче — </w:t>
      </w:r>
      <w:r w:rsidRPr="00DC5E39">
        <w:rPr>
          <w:i/>
          <w:iCs/>
          <w:lang w:val="ru"/>
        </w:rPr>
        <w:t>приказать подателю заявления:</w:t>
      </w:r>
    </w:p>
    <w:p w14:paraId="064469DD" w14:textId="77777777" w:rsidR="0008544F" w:rsidRPr="00DC5E39" w:rsidRDefault="00F404AA" w:rsidP="0008544F">
      <w:pPr>
        <w:pStyle w:val="WABody6above63hanging"/>
        <w:numPr>
          <w:ilvl w:val="0"/>
          <w:numId w:val="11"/>
        </w:numPr>
        <w:tabs>
          <w:tab w:val="clear" w:pos="1260"/>
          <w:tab w:val="clear" w:pos="5400"/>
        </w:tabs>
        <w:suppressAutoHyphens/>
        <w:ind w:left="1800"/>
        <w:rPr>
          <w:b/>
        </w:rPr>
      </w:pPr>
      <w:r w:rsidRPr="00DC5E39">
        <w:t xml:space="preserve">Not to access, possess, or obtain any firearms, other dangerous weapons, or concealed pistol licenses until the Order ends, </w:t>
      </w:r>
      <w:r w:rsidRPr="00DC5E39">
        <w:rPr>
          <w:b/>
          <w:bCs/>
        </w:rPr>
        <w:t>and</w:t>
      </w:r>
    </w:p>
    <w:p w14:paraId="3585B240" w14:textId="0EFBC6E4" w:rsidR="00F404AA" w:rsidRPr="00DC5E39" w:rsidRDefault="0008544F" w:rsidP="00311B0A">
      <w:pPr>
        <w:pStyle w:val="WABody6above63hanging"/>
        <w:tabs>
          <w:tab w:val="clear" w:pos="1260"/>
          <w:tab w:val="clear" w:pos="5400"/>
        </w:tabs>
        <w:suppressAutoHyphens/>
        <w:spacing w:before="0"/>
        <w:ind w:left="1800" w:firstLine="0"/>
        <w:rPr>
          <w:i/>
          <w:iCs/>
        </w:rPr>
      </w:pPr>
      <w:r w:rsidRPr="00DC5E39">
        <w:rPr>
          <w:i/>
          <w:iCs/>
          <w:lang w:val="ru"/>
        </w:rPr>
        <w:t xml:space="preserve">Не получать доступ, не владеть и не получать любое огнестрельное оружие, иное опасное оружие или лицензии на скрытое ношение пистолета до окончания срока действия приказа </w:t>
      </w:r>
      <w:r w:rsidRPr="00DC5E39">
        <w:rPr>
          <w:b/>
          <w:bCs/>
          <w:i/>
          <w:iCs/>
          <w:lang w:val="ru"/>
        </w:rPr>
        <w:t>и</w:t>
      </w:r>
    </w:p>
    <w:p w14:paraId="45CDF4D6" w14:textId="77777777" w:rsidR="0008544F" w:rsidRPr="00DC5E39" w:rsidRDefault="00F404AA" w:rsidP="0008544F">
      <w:pPr>
        <w:pStyle w:val="WABody6above63hanging"/>
        <w:numPr>
          <w:ilvl w:val="0"/>
          <w:numId w:val="11"/>
        </w:numPr>
        <w:tabs>
          <w:tab w:val="clear" w:pos="1260"/>
          <w:tab w:val="clear" w:pos="5400"/>
          <w:tab w:val="right" w:pos="9180"/>
        </w:tabs>
        <w:suppressAutoHyphens/>
        <w:spacing w:before="60"/>
        <w:ind w:left="1800"/>
        <w:rPr>
          <w:spacing w:val="-2"/>
        </w:rPr>
      </w:pPr>
      <w:r w:rsidRPr="00DC5E39">
        <w:t xml:space="preserve">To immediately surrender any firearms, other dangerous weapons, and any concealed pistol licenses that they have in their custody, control, or possession to </w:t>
      </w:r>
      <w:r w:rsidRPr="00DC5E39">
        <w:rPr>
          <w:i/>
          <w:iCs/>
        </w:rPr>
        <w:t>(check one</w:t>
      </w:r>
      <w:r w:rsidRPr="00DC5E39">
        <w:t>)</w:t>
      </w:r>
      <w:r w:rsidRPr="00DC5E39">
        <w:rPr>
          <w:i/>
          <w:iCs/>
        </w:rPr>
        <w:t xml:space="preserve">: </w:t>
      </w:r>
      <w:r w:rsidRPr="00DC5E39">
        <w:t>[  ] the police chief or sheriff  [  ] their lawyer  [  ] other person (</w:t>
      </w:r>
      <w:r w:rsidRPr="00DC5E39">
        <w:rPr>
          <w:i/>
          <w:iCs/>
        </w:rPr>
        <w:t>name</w:t>
      </w:r>
      <w:r w:rsidRPr="00DC5E39">
        <w:t>)</w:t>
      </w:r>
      <w:r w:rsidRPr="00DC5E39">
        <w:rPr>
          <w:i/>
          <w:iCs/>
        </w:rPr>
        <w:t>:</w:t>
      </w:r>
      <w:r w:rsidRPr="00DC5E39">
        <w:t xml:space="preserve"> </w:t>
      </w:r>
      <w:r w:rsidRPr="00DC5E39">
        <w:rPr>
          <w:u w:val="single"/>
        </w:rPr>
        <w:tab/>
      </w:r>
      <w:r w:rsidRPr="00DC5E39">
        <w:t>.</w:t>
      </w:r>
    </w:p>
    <w:p w14:paraId="65140D9A" w14:textId="020903BC" w:rsidR="00F404AA" w:rsidRPr="00DC5E39" w:rsidRDefault="0008544F" w:rsidP="00311B0A">
      <w:pPr>
        <w:pStyle w:val="WABody6above63hanging"/>
        <w:tabs>
          <w:tab w:val="clear" w:pos="1260"/>
          <w:tab w:val="clear" w:pos="5400"/>
          <w:tab w:val="right" w:pos="9180"/>
        </w:tabs>
        <w:suppressAutoHyphens/>
        <w:spacing w:before="0"/>
        <w:ind w:left="1800" w:firstLine="0"/>
        <w:rPr>
          <w:i/>
          <w:iCs/>
          <w:spacing w:val="-2"/>
        </w:rPr>
      </w:pPr>
      <w:r w:rsidRPr="00DC5E39">
        <w:rPr>
          <w:i/>
          <w:iCs/>
          <w:lang w:val="ru"/>
        </w:rPr>
        <w:t xml:space="preserve">немедленно сдать любое огнестрельное и другое опасное оружие, а также лицензию на скрытое ношение пистолета, которые имеются в ее распоряжении и владении, следующему органу/лицу (отметьте один вариант): [-] начальнику полицейского участка или шерифу [-] его/ее юристу [-] другому лицу (имя): </w:t>
      </w:r>
    </w:p>
    <w:p w14:paraId="2DA04580" w14:textId="77777777" w:rsidR="0008544F" w:rsidRPr="00DC5E39" w:rsidRDefault="00CB068C" w:rsidP="0008544F">
      <w:pPr>
        <w:pStyle w:val="WABody6above"/>
        <w:tabs>
          <w:tab w:val="right" w:pos="9180"/>
        </w:tabs>
        <w:ind w:left="1440"/>
        <w:rPr>
          <w:u w:val="single"/>
        </w:rPr>
      </w:pPr>
      <w:r w:rsidRPr="00DC5E39">
        <w:t>[  ]</w:t>
      </w:r>
      <w:r w:rsidRPr="00DC5E39">
        <w:tab/>
      </w:r>
      <w:r w:rsidRPr="00DC5E39">
        <w:rPr>
          <w:b/>
          <w:bCs/>
        </w:rPr>
        <w:t>Other restraining orders:</w:t>
      </w:r>
      <w:r w:rsidRPr="00DC5E39">
        <w:t xml:space="preserve"> </w:t>
      </w:r>
      <w:r w:rsidRPr="00DC5E39">
        <w:rPr>
          <w:u w:val="single"/>
        </w:rPr>
        <w:tab/>
      </w:r>
    </w:p>
    <w:p w14:paraId="4D5AAA4E" w14:textId="1B049ADD" w:rsidR="00F404AA" w:rsidRPr="00DC5E39" w:rsidRDefault="00311B0A" w:rsidP="008A4638">
      <w:pPr>
        <w:pStyle w:val="WABody6above"/>
        <w:tabs>
          <w:tab w:val="right" w:pos="9180"/>
        </w:tabs>
        <w:spacing w:before="0" w:after="120"/>
        <w:ind w:left="1440"/>
        <w:rPr>
          <w:i/>
          <w:iCs/>
          <w:u w:val="single"/>
        </w:rPr>
      </w:pPr>
      <w:r w:rsidRPr="00DC5E39">
        <w:rPr>
          <w:i/>
          <w:iCs/>
        </w:rPr>
        <w:tab/>
      </w:r>
      <w:r w:rsidRPr="00DC5E39">
        <w:rPr>
          <w:b/>
          <w:bCs/>
          <w:i/>
          <w:iCs/>
          <w:lang w:val="ru"/>
        </w:rPr>
        <w:t>Другие запрети</w:t>
      </w:r>
      <w:bookmarkStart w:id="1" w:name="_GoBack"/>
      <w:bookmarkEnd w:id="1"/>
      <w:r w:rsidRPr="00DC5E39">
        <w:rPr>
          <w:b/>
          <w:bCs/>
          <w:i/>
          <w:iCs/>
          <w:lang w:val="ru"/>
        </w:rPr>
        <w:t>тельные приказы:</w:t>
      </w:r>
      <w:r w:rsidRPr="00DC5E39">
        <w:rPr>
          <w:i/>
          <w:iCs/>
          <w:lang w:val="ru"/>
        </w:rPr>
        <w:t xml:space="preserve"> </w:t>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04AA" w:rsidRPr="00DC5E39" w14:paraId="29ED3F0F" w14:textId="77777777" w:rsidTr="00917FB2">
        <w:tc>
          <w:tcPr>
            <w:tcW w:w="9000" w:type="dxa"/>
          </w:tcPr>
          <w:p w14:paraId="3522698E" w14:textId="77777777" w:rsidR="0008544F" w:rsidRPr="00DC5E39" w:rsidRDefault="00F404AA" w:rsidP="0008544F">
            <w:pPr>
              <w:spacing w:after="0"/>
              <w:rPr>
                <w:rFonts w:ascii="Arial Narrow" w:hAnsi="Arial Narrow" w:cs="Arial"/>
                <w:i/>
                <w:sz w:val="22"/>
                <w:szCs w:val="22"/>
              </w:rPr>
            </w:pPr>
            <w:r w:rsidRPr="00DC5E39">
              <w:rPr>
                <w:rFonts w:ascii="Arial Narrow" w:hAnsi="Arial Narrow" w:cs="Arial"/>
                <w:b/>
                <w:bCs/>
                <w:i/>
                <w:iCs/>
                <w:sz w:val="22"/>
                <w:szCs w:val="22"/>
              </w:rPr>
              <w:t xml:space="preserve">Important! </w:t>
            </w:r>
            <w:r w:rsidRPr="00DC5E39">
              <w:rPr>
                <w:rFonts w:ascii="Arial Narrow" w:hAnsi="Arial Narrow" w:cs="Arial"/>
                <w:i/>
                <w:iCs/>
                <w:sz w:val="22"/>
                <w:szCs w:val="22"/>
              </w:rPr>
              <w:t xml:space="preserve">If you want a restraining order </w:t>
            </w:r>
            <w:r w:rsidRPr="00DC5E39">
              <w:rPr>
                <w:rFonts w:ascii="Arial Narrow" w:hAnsi="Arial Narrow" w:cs="Arial"/>
                <w:b/>
                <w:bCs/>
                <w:i/>
                <w:iCs/>
                <w:sz w:val="22"/>
                <w:szCs w:val="22"/>
              </w:rPr>
              <w:t>now</w:t>
            </w:r>
            <w:r w:rsidRPr="00DC5E39">
              <w:rPr>
                <w:rFonts w:ascii="Arial Narrow" w:hAnsi="Arial Narrow" w:cs="Arial"/>
                <w:i/>
                <w:iCs/>
                <w:sz w:val="22"/>
                <w:szCs w:val="22"/>
              </w:rPr>
              <w:t>, you must file a Motion for Temporary Family Law Order and Restraining Order (</w:t>
            </w:r>
            <w:r w:rsidRPr="00DC5E39">
              <w:rPr>
                <w:rFonts w:ascii="Arial Narrow" w:hAnsi="Arial Narrow" w:cs="Arial"/>
                <w:sz w:val="22"/>
                <w:szCs w:val="22"/>
              </w:rPr>
              <w:t>FL Divorce 223</w:t>
            </w:r>
            <w:r w:rsidRPr="00DC5E39">
              <w:rPr>
                <w:rFonts w:ascii="Arial Narrow" w:hAnsi="Arial Narrow" w:cs="Arial"/>
                <w:i/>
                <w:iCs/>
                <w:sz w:val="22"/>
                <w:szCs w:val="22"/>
              </w:rPr>
              <w:t>) or a Motion for Immediate Restraining Order (Ex Parte) (</w:t>
            </w:r>
            <w:r w:rsidRPr="00DC5E39">
              <w:rPr>
                <w:rFonts w:ascii="Arial Narrow" w:hAnsi="Arial Narrow" w:cs="Arial"/>
                <w:sz w:val="22"/>
                <w:szCs w:val="22"/>
              </w:rPr>
              <w:t>FL Divorce 221</w:t>
            </w:r>
            <w:r w:rsidRPr="00DC5E39">
              <w:rPr>
                <w:rFonts w:ascii="Arial Narrow" w:hAnsi="Arial Narrow" w:cs="Arial"/>
                <w:i/>
                <w:iCs/>
                <w:sz w:val="22"/>
                <w:szCs w:val="22"/>
              </w:rPr>
              <w:t>).</w:t>
            </w:r>
          </w:p>
          <w:p w14:paraId="1B08568E" w14:textId="7E45F184" w:rsidR="00F404AA" w:rsidRPr="00DC5E39" w:rsidRDefault="0008544F" w:rsidP="0008544F">
            <w:pPr>
              <w:spacing w:after="0"/>
              <w:rPr>
                <w:rFonts w:ascii="Arial Narrow" w:hAnsi="Arial Narrow" w:cs="Arial"/>
                <w:i/>
                <w:sz w:val="22"/>
                <w:szCs w:val="22"/>
              </w:rPr>
            </w:pPr>
            <w:r w:rsidRPr="00DC5E39">
              <w:rPr>
                <w:rFonts w:ascii="Arial Narrow" w:hAnsi="Arial Narrow" w:cs="Arial"/>
                <w:b/>
                <w:bCs/>
                <w:i/>
                <w:iCs/>
                <w:sz w:val="22"/>
                <w:szCs w:val="22"/>
                <w:lang w:val="ru"/>
              </w:rPr>
              <w:t xml:space="preserve">Обратите внимание! </w:t>
            </w:r>
            <w:r w:rsidRPr="00DC5E39">
              <w:rPr>
                <w:rFonts w:ascii="Arial Narrow" w:hAnsi="Arial Narrow" w:cs="Arial"/>
                <w:i/>
                <w:iCs/>
                <w:sz w:val="22"/>
                <w:szCs w:val="22"/>
                <w:lang w:val="ru"/>
              </w:rPr>
              <w:t xml:space="preserve">Если вам нужен запретительный судебный приказ </w:t>
            </w:r>
            <w:r w:rsidRPr="00DC5E39">
              <w:rPr>
                <w:rFonts w:ascii="Arial Narrow" w:hAnsi="Arial Narrow" w:cs="Arial"/>
                <w:b/>
                <w:bCs/>
                <w:i/>
                <w:iCs/>
                <w:sz w:val="22"/>
                <w:szCs w:val="22"/>
                <w:lang w:val="ru"/>
              </w:rPr>
              <w:t>сейчас</w:t>
            </w:r>
            <w:r w:rsidRPr="00DC5E39">
              <w:rPr>
                <w:rFonts w:ascii="Arial Narrow" w:hAnsi="Arial Narrow" w:cs="Arial"/>
                <w:i/>
                <w:iCs/>
                <w:sz w:val="22"/>
                <w:szCs w:val="22"/>
                <w:lang w:val="ru"/>
              </w:rPr>
              <w:t>, вы должны подать Ходатайство о временном семейном судебном приказе и запретительном приказе (FL Divorce 223) или Ходатайство о немедленном запретительном приказе (ходатайство без уведомления другой стороны) (FL Divorce 221).</w:t>
            </w:r>
          </w:p>
        </w:tc>
      </w:tr>
    </w:tbl>
    <w:p w14:paraId="32F9CE21" w14:textId="77777777" w:rsidR="0008544F" w:rsidRPr="00DC5E39" w:rsidRDefault="00F404AA" w:rsidP="0008544F">
      <w:pPr>
        <w:pStyle w:val="WAItem"/>
        <w:keepNext w:val="0"/>
        <w:numPr>
          <w:ilvl w:val="0"/>
          <w:numId w:val="0"/>
        </w:numPr>
        <w:tabs>
          <w:tab w:val="clear" w:pos="540"/>
          <w:tab w:val="left" w:pos="720"/>
        </w:tabs>
        <w:spacing w:before="120"/>
        <w:ind w:left="720" w:hanging="720"/>
        <w:rPr>
          <w:sz w:val="22"/>
          <w:szCs w:val="22"/>
        </w:rPr>
      </w:pPr>
      <w:r w:rsidRPr="00DC5E39">
        <w:rPr>
          <w:bCs/>
          <w:sz w:val="22"/>
          <w:szCs w:val="22"/>
        </w:rPr>
        <w:t>4.</w:t>
      </w:r>
      <w:r w:rsidRPr="00DC5E39">
        <w:rPr>
          <w:bCs/>
          <w:sz w:val="22"/>
          <w:szCs w:val="22"/>
        </w:rPr>
        <w:tab/>
        <w:t>Requests</w:t>
      </w:r>
    </w:p>
    <w:p w14:paraId="0D98E224" w14:textId="2E3ECCC7" w:rsidR="00F404AA" w:rsidRPr="00DC5E39" w:rsidRDefault="00311B0A" w:rsidP="0008544F">
      <w:pPr>
        <w:pStyle w:val="WAItem"/>
        <w:keepNext w:val="0"/>
        <w:numPr>
          <w:ilvl w:val="0"/>
          <w:numId w:val="0"/>
        </w:numPr>
        <w:tabs>
          <w:tab w:val="clear" w:pos="540"/>
          <w:tab w:val="left" w:pos="720"/>
        </w:tabs>
        <w:spacing w:before="0"/>
        <w:ind w:left="720" w:hanging="720"/>
        <w:rPr>
          <w:i/>
          <w:iCs/>
          <w:sz w:val="22"/>
          <w:szCs w:val="22"/>
        </w:rPr>
      </w:pPr>
      <w:r w:rsidRPr="00DC5E39">
        <w:rPr>
          <w:bCs/>
          <w:i/>
          <w:iCs/>
          <w:sz w:val="22"/>
          <w:szCs w:val="22"/>
        </w:rPr>
        <w:tab/>
      </w:r>
      <w:r w:rsidRPr="00DC5E39">
        <w:rPr>
          <w:bCs/>
          <w:i/>
          <w:iCs/>
          <w:sz w:val="22"/>
          <w:szCs w:val="22"/>
          <w:lang w:val="ru"/>
        </w:rPr>
        <w:t>Запросы</w:t>
      </w:r>
    </w:p>
    <w:p w14:paraId="4AE819FE" w14:textId="77777777" w:rsidR="0008544F" w:rsidRPr="00DC5E39" w:rsidRDefault="00F404AA" w:rsidP="0008544F">
      <w:pPr>
        <w:pStyle w:val="WAabc"/>
        <w:tabs>
          <w:tab w:val="clear" w:pos="1440"/>
        </w:tabs>
        <w:spacing w:before="120"/>
        <w:ind w:left="720" w:firstLine="0"/>
        <w:rPr>
          <w:i/>
        </w:rPr>
      </w:pPr>
      <w:r w:rsidRPr="00DC5E39">
        <w:t>I ask the court to approve the following order about my marriage (</w:t>
      </w:r>
      <w:r w:rsidRPr="00DC5E39">
        <w:rPr>
          <w:i/>
          <w:iCs/>
        </w:rPr>
        <w:t>check one</w:t>
      </w:r>
      <w:r w:rsidRPr="00DC5E39">
        <w:t>)</w:t>
      </w:r>
      <w:r w:rsidRPr="00DC5E39">
        <w:rPr>
          <w:i/>
          <w:iCs/>
        </w:rPr>
        <w:t>:</w:t>
      </w:r>
    </w:p>
    <w:p w14:paraId="3D2841B1" w14:textId="600D89E6" w:rsidR="00F404AA" w:rsidRPr="00DC5E39" w:rsidRDefault="0008544F" w:rsidP="0008544F">
      <w:pPr>
        <w:pStyle w:val="WAabc"/>
        <w:tabs>
          <w:tab w:val="clear" w:pos="1440"/>
        </w:tabs>
        <w:spacing w:before="0"/>
        <w:ind w:left="720" w:firstLine="0"/>
        <w:rPr>
          <w:i/>
          <w:iCs/>
        </w:rPr>
      </w:pPr>
      <w:r w:rsidRPr="00DC5E39">
        <w:rPr>
          <w:i/>
          <w:iCs/>
          <w:lang w:val="ru"/>
        </w:rPr>
        <w:t>Я прошу суд утвердить следующий приказ о моем браке (выберите одно):</w:t>
      </w:r>
    </w:p>
    <w:p w14:paraId="35F7EC1D" w14:textId="77777777" w:rsidR="0008544F" w:rsidRPr="00DC5E39" w:rsidRDefault="00CB068C" w:rsidP="0008544F">
      <w:pPr>
        <w:pStyle w:val="WABody6above"/>
        <w:tabs>
          <w:tab w:val="left" w:pos="5040"/>
        </w:tabs>
        <w:ind w:left="1440"/>
        <w:rPr>
          <w:i/>
          <w:spacing w:val="-2"/>
        </w:rPr>
      </w:pPr>
      <w:r w:rsidRPr="00DC5E39">
        <w:t>[  ]</w:t>
      </w:r>
      <w:r w:rsidRPr="00DC5E39">
        <w:tab/>
      </w:r>
      <w:r w:rsidRPr="00DC5E39">
        <w:rPr>
          <w:i/>
          <w:iCs/>
        </w:rPr>
        <w:t>Final</w:t>
      </w:r>
      <w:r w:rsidRPr="00DC5E39">
        <w:t xml:space="preserve"> </w:t>
      </w:r>
      <w:r w:rsidRPr="00DC5E39">
        <w:rPr>
          <w:i/>
          <w:iCs/>
        </w:rPr>
        <w:t>Divorce Order (Dissolution Decree). The marriage is irretrievably broken.</w:t>
      </w:r>
    </w:p>
    <w:p w14:paraId="4C6CE922" w14:textId="49C25215" w:rsidR="00A53B3A" w:rsidRPr="00DC5E39" w:rsidRDefault="00311B0A" w:rsidP="0008544F">
      <w:pPr>
        <w:pStyle w:val="WABody6above"/>
        <w:tabs>
          <w:tab w:val="left" w:pos="5040"/>
        </w:tabs>
        <w:spacing w:before="0"/>
        <w:ind w:left="1440"/>
        <w:rPr>
          <w:i/>
          <w:iCs/>
          <w:spacing w:val="-2"/>
          <w:lang w:val="ru"/>
        </w:rPr>
      </w:pPr>
      <w:r w:rsidRPr="00DC5E39">
        <w:rPr>
          <w:i/>
          <w:iCs/>
        </w:rPr>
        <w:tab/>
      </w:r>
      <w:r w:rsidRPr="00DC5E39">
        <w:rPr>
          <w:i/>
          <w:iCs/>
          <w:lang w:val="ru"/>
        </w:rPr>
        <w:t>Окончательное решение о расторжении брака (решение о разводе). Этот брак разрушен безвозвратно.</w:t>
      </w:r>
    </w:p>
    <w:p w14:paraId="5FA4CA25" w14:textId="77777777" w:rsidR="0008544F" w:rsidRPr="00DC5E39" w:rsidRDefault="008264C8" w:rsidP="0008544F">
      <w:pPr>
        <w:pStyle w:val="WABody6above"/>
        <w:tabs>
          <w:tab w:val="left" w:pos="5040"/>
        </w:tabs>
        <w:ind w:left="1440"/>
        <w:rPr>
          <w:i/>
          <w:spacing w:val="-2"/>
          <w:lang w:val="ru"/>
        </w:rPr>
      </w:pPr>
      <w:r w:rsidRPr="00DC5E39">
        <w:rPr>
          <w:lang w:val="ru"/>
        </w:rPr>
        <w:t>[  ]</w:t>
      </w:r>
      <w:r w:rsidRPr="00DC5E39">
        <w:rPr>
          <w:lang w:val="ru"/>
        </w:rPr>
        <w:tab/>
      </w:r>
      <w:r w:rsidRPr="00DC5E39">
        <w:rPr>
          <w:i/>
          <w:iCs/>
        </w:rPr>
        <w:t>Final</w:t>
      </w:r>
      <w:r w:rsidRPr="00DC5E39">
        <w:rPr>
          <w:lang w:val="ru"/>
        </w:rPr>
        <w:t xml:space="preserve"> </w:t>
      </w:r>
      <w:r w:rsidRPr="00DC5E39">
        <w:rPr>
          <w:i/>
          <w:iCs/>
        </w:rPr>
        <w:t>Legal</w:t>
      </w:r>
      <w:r w:rsidRPr="00DC5E39">
        <w:rPr>
          <w:i/>
          <w:iCs/>
          <w:lang w:val="ru"/>
        </w:rPr>
        <w:t xml:space="preserve"> </w:t>
      </w:r>
      <w:r w:rsidRPr="00DC5E39">
        <w:rPr>
          <w:i/>
          <w:iCs/>
        </w:rPr>
        <w:t>Separation</w:t>
      </w:r>
      <w:r w:rsidRPr="00DC5E39">
        <w:rPr>
          <w:i/>
          <w:iCs/>
          <w:lang w:val="ru"/>
        </w:rPr>
        <w:t xml:space="preserve"> </w:t>
      </w:r>
      <w:r w:rsidRPr="00DC5E39">
        <w:rPr>
          <w:i/>
          <w:iCs/>
        </w:rPr>
        <w:t>Order</w:t>
      </w:r>
    </w:p>
    <w:p w14:paraId="4A952D81" w14:textId="6B707EE0" w:rsidR="008264C8" w:rsidRPr="00DC5E39" w:rsidRDefault="00311B0A" w:rsidP="0008544F">
      <w:pPr>
        <w:pStyle w:val="WABody6above"/>
        <w:tabs>
          <w:tab w:val="left" w:pos="5040"/>
        </w:tabs>
        <w:spacing w:before="0"/>
        <w:ind w:left="1440"/>
        <w:rPr>
          <w:i/>
          <w:iCs/>
          <w:spacing w:val="-2"/>
          <w:lang w:val="ru"/>
        </w:rPr>
      </w:pPr>
      <w:r w:rsidRPr="00DC5E39">
        <w:rPr>
          <w:i/>
          <w:iCs/>
          <w:lang w:val="ru"/>
        </w:rPr>
        <w:tab/>
        <w:t>Окончательный судебный приказ о раздельном проживании.</w:t>
      </w:r>
    </w:p>
    <w:p w14:paraId="3B0AA079" w14:textId="77777777" w:rsidR="0008544F" w:rsidRPr="00DC5E39" w:rsidRDefault="00CB068C" w:rsidP="0008544F">
      <w:pPr>
        <w:pStyle w:val="WABody6above"/>
        <w:tabs>
          <w:tab w:val="left" w:pos="5040"/>
        </w:tabs>
        <w:ind w:left="1440"/>
        <w:rPr>
          <w:i/>
          <w:spacing w:val="-2"/>
        </w:rPr>
      </w:pPr>
      <w:r w:rsidRPr="00DC5E39">
        <w:t>[  ]</w:t>
      </w:r>
      <w:r w:rsidRPr="00DC5E39">
        <w:tab/>
      </w:r>
      <w:r w:rsidRPr="00DC5E39">
        <w:rPr>
          <w:i/>
          <w:iCs/>
        </w:rPr>
        <w:t>Invalid Marriage Order (Annulment Decree)</w:t>
      </w:r>
    </w:p>
    <w:p w14:paraId="0938A249" w14:textId="049BE36D" w:rsidR="00F404AA" w:rsidRPr="00DC5E39" w:rsidRDefault="00311B0A" w:rsidP="0008544F">
      <w:pPr>
        <w:pStyle w:val="WABody6above"/>
        <w:tabs>
          <w:tab w:val="left" w:pos="5040"/>
        </w:tabs>
        <w:spacing w:before="0"/>
        <w:ind w:left="1440"/>
        <w:rPr>
          <w:i/>
          <w:iCs/>
          <w:spacing w:val="-2"/>
        </w:rPr>
      </w:pPr>
      <w:r w:rsidRPr="00DC5E39">
        <w:rPr>
          <w:i/>
          <w:iCs/>
        </w:rPr>
        <w:tab/>
      </w:r>
      <w:r w:rsidRPr="00DC5E39">
        <w:rPr>
          <w:i/>
          <w:iCs/>
          <w:lang w:val="ru"/>
        </w:rPr>
        <w:t>Постановление о недействительном браке (постановление об аннулировании брака).</w:t>
      </w:r>
    </w:p>
    <w:p w14:paraId="7A75EFC0" w14:textId="77777777" w:rsidR="0008544F" w:rsidRPr="00DC5E39" w:rsidRDefault="00CB068C" w:rsidP="0008544F">
      <w:pPr>
        <w:pStyle w:val="WABody6above"/>
        <w:tabs>
          <w:tab w:val="left" w:pos="5040"/>
        </w:tabs>
        <w:ind w:left="1440"/>
        <w:rPr>
          <w:i/>
          <w:spacing w:val="-2"/>
        </w:rPr>
      </w:pPr>
      <w:r w:rsidRPr="00DC5E39">
        <w:t>[  ]</w:t>
      </w:r>
      <w:r w:rsidRPr="00DC5E39">
        <w:tab/>
      </w:r>
      <w:r w:rsidRPr="00DC5E39">
        <w:rPr>
          <w:i/>
          <w:iCs/>
        </w:rPr>
        <w:t>Valid Marriage Order (Decree)</w:t>
      </w:r>
    </w:p>
    <w:p w14:paraId="5E26A72A" w14:textId="025B536B" w:rsidR="00A53B3A" w:rsidRPr="00DC5E39" w:rsidRDefault="00311B0A" w:rsidP="0008544F">
      <w:pPr>
        <w:pStyle w:val="WABody6above"/>
        <w:tabs>
          <w:tab w:val="left" w:pos="5040"/>
        </w:tabs>
        <w:spacing w:before="0"/>
        <w:ind w:left="1440"/>
        <w:rPr>
          <w:i/>
          <w:iCs/>
          <w:spacing w:val="-2"/>
        </w:rPr>
      </w:pPr>
      <w:r w:rsidRPr="00DC5E39">
        <w:rPr>
          <w:i/>
          <w:iCs/>
        </w:rPr>
        <w:tab/>
      </w:r>
      <w:r w:rsidRPr="00DC5E39">
        <w:rPr>
          <w:i/>
          <w:iCs/>
          <w:lang w:val="ru"/>
        </w:rPr>
        <w:t>Постановление о действительном браке (постановление).</w:t>
      </w:r>
    </w:p>
    <w:p w14:paraId="47B0CCF2" w14:textId="77777777" w:rsidR="0008544F" w:rsidRPr="00DC5E39" w:rsidRDefault="00F404AA" w:rsidP="0008544F">
      <w:pPr>
        <w:pStyle w:val="WABody6above"/>
        <w:ind w:left="1080"/>
        <w:rPr>
          <w:i/>
        </w:rPr>
      </w:pPr>
      <w:r w:rsidRPr="00DC5E39">
        <w:rPr>
          <w:b/>
          <w:bCs/>
        </w:rPr>
        <w:t xml:space="preserve">I also ask the court to </w:t>
      </w:r>
      <w:r w:rsidRPr="00DC5E39">
        <w:t>(</w:t>
      </w:r>
      <w:r w:rsidRPr="00DC5E39">
        <w:rPr>
          <w:i/>
          <w:iCs/>
        </w:rPr>
        <w:t>check all that apply</w:t>
      </w:r>
      <w:r w:rsidRPr="00DC5E39">
        <w:t>)</w:t>
      </w:r>
      <w:r w:rsidRPr="00DC5E39">
        <w:rPr>
          <w:i/>
          <w:iCs/>
        </w:rPr>
        <w:t>:</w:t>
      </w:r>
    </w:p>
    <w:p w14:paraId="0BE7D592" w14:textId="4C08E3C8" w:rsidR="00F404AA" w:rsidRPr="00DC5E39" w:rsidRDefault="0008544F" w:rsidP="0008544F">
      <w:pPr>
        <w:pStyle w:val="WABody6above"/>
        <w:spacing w:before="0"/>
        <w:ind w:left="1080"/>
        <w:rPr>
          <w:i/>
          <w:iCs/>
        </w:rPr>
      </w:pPr>
      <w:r w:rsidRPr="00DC5E39">
        <w:rPr>
          <w:b/>
          <w:bCs/>
          <w:i/>
          <w:iCs/>
          <w:lang w:val="ru"/>
        </w:rPr>
        <w:t xml:space="preserve">Я также прошу суд </w:t>
      </w:r>
      <w:r w:rsidRPr="00DC5E39">
        <w:rPr>
          <w:i/>
          <w:iCs/>
          <w:lang w:val="ru"/>
        </w:rPr>
        <w:t>(отметьте все подходящие варианты):</w:t>
      </w:r>
    </w:p>
    <w:p w14:paraId="2464B312" w14:textId="77777777" w:rsidR="0008544F" w:rsidRPr="00DC5E39" w:rsidRDefault="00920CA7" w:rsidP="0008544F">
      <w:pPr>
        <w:pStyle w:val="WABody6above"/>
        <w:tabs>
          <w:tab w:val="left" w:pos="1620"/>
          <w:tab w:val="left" w:pos="9360"/>
        </w:tabs>
        <w:ind w:left="1440"/>
        <w:rPr>
          <w:i/>
          <w:u w:val="single"/>
        </w:rPr>
      </w:pPr>
      <w:r w:rsidRPr="00DC5E39">
        <w:rPr>
          <w:color w:val="000000"/>
        </w:rPr>
        <w:t>[  ]</w:t>
      </w:r>
      <w:r w:rsidRPr="00DC5E39">
        <w:rPr>
          <w:color w:val="000000"/>
        </w:rPr>
        <w:tab/>
      </w:r>
      <w:r w:rsidRPr="00DC5E39">
        <w:t>change the Respondent’s name to:</w:t>
      </w:r>
      <w:r w:rsidRPr="00DC5E39">
        <w:rPr>
          <w:i/>
          <w:iCs/>
        </w:rPr>
        <w:t xml:space="preserve"> </w:t>
      </w:r>
      <w:r w:rsidRPr="00DC5E39">
        <w:rPr>
          <w:i/>
          <w:iCs/>
          <w:u w:val="single"/>
        </w:rPr>
        <w:tab/>
      </w:r>
    </w:p>
    <w:p w14:paraId="0576C3CE" w14:textId="5CFB3E3A" w:rsidR="00920CA7" w:rsidRPr="00DC5E39" w:rsidRDefault="00311B0A" w:rsidP="0008544F">
      <w:pPr>
        <w:pStyle w:val="WABody6above"/>
        <w:tabs>
          <w:tab w:val="left" w:pos="1620"/>
          <w:tab w:val="left" w:pos="9360"/>
        </w:tabs>
        <w:spacing w:before="0"/>
        <w:ind w:left="1440"/>
        <w:rPr>
          <w:i/>
          <w:iCs/>
          <w:u w:val="single"/>
        </w:rPr>
      </w:pPr>
      <w:r w:rsidRPr="00DC5E39">
        <w:rPr>
          <w:i/>
          <w:iCs/>
          <w:color w:val="000000"/>
        </w:rPr>
        <w:tab/>
      </w:r>
      <w:r w:rsidRPr="00DC5E39">
        <w:rPr>
          <w:i/>
          <w:iCs/>
          <w:lang w:val="ru"/>
        </w:rPr>
        <w:t xml:space="preserve">Сменить имя ответчика на: </w:t>
      </w:r>
    </w:p>
    <w:p w14:paraId="4F309E6E" w14:textId="77777777" w:rsidR="0008544F" w:rsidRPr="00DC5E39" w:rsidRDefault="00883FD6" w:rsidP="0008544F">
      <w:pPr>
        <w:pStyle w:val="WABody6above"/>
        <w:tabs>
          <w:tab w:val="left" w:pos="6750"/>
          <w:tab w:val="left" w:pos="8460"/>
        </w:tabs>
        <w:spacing w:before="0"/>
        <w:ind w:left="5400"/>
        <w:rPr>
          <w:i/>
        </w:rPr>
      </w:pPr>
      <w:r w:rsidRPr="00DC5E39">
        <w:rPr>
          <w:i/>
          <w:iCs/>
        </w:rPr>
        <w:t>First</w:t>
      </w:r>
      <w:r w:rsidRPr="00DC5E39">
        <w:rPr>
          <w:i/>
          <w:iCs/>
        </w:rPr>
        <w:tab/>
        <w:t>Middle</w:t>
      </w:r>
      <w:r w:rsidRPr="00DC5E39">
        <w:rPr>
          <w:i/>
          <w:iCs/>
        </w:rPr>
        <w:tab/>
        <w:t>Last</w:t>
      </w:r>
    </w:p>
    <w:p w14:paraId="38427AFF" w14:textId="7246A099" w:rsidR="00920CA7" w:rsidRPr="00DC5E39" w:rsidRDefault="0008544F" w:rsidP="0008544F">
      <w:pPr>
        <w:pStyle w:val="WABody6above"/>
        <w:tabs>
          <w:tab w:val="left" w:pos="6750"/>
          <w:tab w:val="left" w:pos="8460"/>
        </w:tabs>
        <w:spacing w:before="0"/>
        <w:ind w:left="5400"/>
        <w:rPr>
          <w:i/>
          <w:iCs/>
        </w:rPr>
      </w:pPr>
      <w:r w:rsidRPr="00DC5E39">
        <w:rPr>
          <w:i/>
          <w:iCs/>
          <w:lang w:val="ru"/>
        </w:rPr>
        <w:t>Имя</w:t>
      </w:r>
      <w:r w:rsidRPr="00DC5E39">
        <w:rPr>
          <w:lang w:val="ru"/>
        </w:rPr>
        <w:tab/>
      </w:r>
      <w:r w:rsidRPr="00DC5E39">
        <w:rPr>
          <w:i/>
          <w:iCs/>
          <w:lang w:val="ru"/>
        </w:rPr>
        <w:t>Среднее имя</w:t>
      </w:r>
      <w:r w:rsidR="00055E7E" w:rsidRPr="00DC5E39">
        <w:t xml:space="preserve">   </w:t>
      </w:r>
      <w:r w:rsidRPr="00DC5E39">
        <w:rPr>
          <w:i/>
          <w:iCs/>
          <w:lang w:val="ru"/>
        </w:rPr>
        <w:t>Фамилия</w:t>
      </w:r>
    </w:p>
    <w:p w14:paraId="3BE628C5" w14:textId="77777777" w:rsidR="0008544F" w:rsidRPr="00DC5E39" w:rsidRDefault="00CB068C" w:rsidP="0008544F">
      <w:pPr>
        <w:pStyle w:val="WABody6above"/>
        <w:tabs>
          <w:tab w:val="left" w:pos="1620"/>
        </w:tabs>
        <w:ind w:left="1440"/>
      </w:pPr>
      <w:r w:rsidRPr="00DC5E39">
        <w:t>[  ]</w:t>
      </w:r>
      <w:r w:rsidRPr="00DC5E39">
        <w:tab/>
        <w:t>approve the separation contract.</w:t>
      </w:r>
    </w:p>
    <w:p w14:paraId="4DA5B2E4" w14:textId="63937E49" w:rsidR="00F404AA" w:rsidRPr="00DC5E39" w:rsidRDefault="00311B0A" w:rsidP="0008544F">
      <w:pPr>
        <w:pStyle w:val="WABody6above"/>
        <w:tabs>
          <w:tab w:val="left" w:pos="1620"/>
        </w:tabs>
        <w:spacing w:before="0"/>
        <w:ind w:left="1440"/>
        <w:rPr>
          <w:i/>
          <w:iCs/>
        </w:rPr>
      </w:pPr>
      <w:r w:rsidRPr="00DC5E39">
        <w:rPr>
          <w:i/>
          <w:iCs/>
        </w:rPr>
        <w:lastRenderedPageBreak/>
        <w:tab/>
      </w:r>
      <w:r w:rsidRPr="00DC5E39">
        <w:rPr>
          <w:i/>
          <w:iCs/>
          <w:lang w:val="ru"/>
        </w:rPr>
        <w:t>Утвердить договор о раздельном проживании.</w:t>
      </w:r>
    </w:p>
    <w:p w14:paraId="73322E86" w14:textId="77777777" w:rsidR="0008544F" w:rsidRPr="00DC5E39" w:rsidRDefault="00CB068C" w:rsidP="0008544F">
      <w:pPr>
        <w:pStyle w:val="WABody6above"/>
        <w:tabs>
          <w:tab w:val="left" w:pos="1620"/>
        </w:tabs>
        <w:ind w:left="1440"/>
      </w:pPr>
      <w:r w:rsidRPr="00DC5E39">
        <w:t>[  ]</w:t>
      </w:r>
      <w:r w:rsidRPr="00DC5E39">
        <w:tab/>
        <w:t>divide the property and debts as requested above (or fairly and equitably if no specific request is made).</w:t>
      </w:r>
    </w:p>
    <w:p w14:paraId="68CCAC0B" w14:textId="2C60B05B" w:rsidR="00F404AA" w:rsidRPr="00DC5E39" w:rsidRDefault="00311B0A" w:rsidP="0008544F">
      <w:pPr>
        <w:pStyle w:val="WABody6above"/>
        <w:tabs>
          <w:tab w:val="left" w:pos="1620"/>
        </w:tabs>
        <w:spacing w:before="0"/>
        <w:ind w:left="1440"/>
        <w:rPr>
          <w:i/>
          <w:iCs/>
        </w:rPr>
      </w:pPr>
      <w:r w:rsidRPr="00DC5E39">
        <w:rPr>
          <w:i/>
          <w:iCs/>
        </w:rPr>
        <w:tab/>
      </w:r>
      <w:r w:rsidRPr="00DC5E39">
        <w:rPr>
          <w:i/>
          <w:iCs/>
          <w:lang w:val="ru"/>
        </w:rPr>
        <w:t>Разделить имущество и долговые обязательства, как указано выше (или справедливо и в равных долях, если конкретное требование не заявлено).</w:t>
      </w:r>
    </w:p>
    <w:p w14:paraId="1566276F" w14:textId="77777777" w:rsidR="0008544F" w:rsidRPr="00DC5E39" w:rsidRDefault="00CB068C" w:rsidP="0008544F">
      <w:pPr>
        <w:pStyle w:val="WABody6above"/>
        <w:tabs>
          <w:tab w:val="left" w:pos="1620"/>
        </w:tabs>
        <w:ind w:left="1440"/>
      </w:pPr>
      <w:r w:rsidRPr="00DC5E39">
        <w:t>[  ]</w:t>
      </w:r>
      <w:r w:rsidRPr="00DC5E39">
        <w:rPr>
          <w:color w:val="000000"/>
        </w:rPr>
        <w:tab/>
        <w:t xml:space="preserve">order reasonable spousal support </w:t>
      </w:r>
      <w:r w:rsidRPr="00DC5E39">
        <w:t>as requested above (or fairly and equitably if no specific request is made).</w:t>
      </w:r>
    </w:p>
    <w:p w14:paraId="0EF10C53" w14:textId="145A53E0" w:rsidR="00F404AA" w:rsidRPr="00DC5E39" w:rsidRDefault="00311B0A" w:rsidP="0008544F">
      <w:pPr>
        <w:pStyle w:val="WABody6above"/>
        <w:tabs>
          <w:tab w:val="left" w:pos="1620"/>
        </w:tabs>
        <w:spacing w:before="0"/>
        <w:ind w:left="1440"/>
        <w:rPr>
          <w:i/>
          <w:iCs/>
        </w:rPr>
      </w:pPr>
      <w:r w:rsidRPr="00DC5E39">
        <w:rPr>
          <w:i/>
          <w:iCs/>
          <w:color w:val="000000"/>
        </w:rPr>
        <w:tab/>
      </w:r>
      <w:r w:rsidRPr="00DC5E39">
        <w:rPr>
          <w:i/>
          <w:iCs/>
          <w:color w:val="000000"/>
          <w:lang w:val="ru"/>
        </w:rPr>
        <w:t xml:space="preserve">Приказать выплачивать разумные алименты на содержание супруга (-и) </w:t>
      </w:r>
      <w:r w:rsidRPr="00DC5E39">
        <w:rPr>
          <w:i/>
          <w:iCs/>
          <w:lang w:val="ru"/>
        </w:rPr>
        <w:t>как запрошено выше (или справедливо и в равных долях, если конкретное требование не заявлено).</w:t>
      </w:r>
    </w:p>
    <w:p w14:paraId="1C5F83A2" w14:textId="77777777" w:rsidR="0008544F" w:rsidRPr="00DC5E39" w:rsidRDefault="00CB068C" w:rsidP="0008544F">
      <w:pPr>
        <w:pStyle w:val="WABody6above"/>
        <w:tabs>
          <w:tab w:val="left" w:pos="1620"/>
        </w:tabs>
        <w:ind w:left="1440"/>
        <w:rPr>
          <w:color w:val="000000"/>
        </w:rPr>
      </w:pPr>
      <w:r w:rsidRPr="00DC5E39">
        <w:t>[  ]</w:t>
      </w:r>
      <w:r w:rsidRPr="00DC5E39">
        <w:tab/>
        <w:t xml:space="preserve">order payment of </w:t>
      </w:r>
      <w:r w:rsidRPr="00DC5E39">
        <w:rPr>
          <w:color w:val="000000"/>
        </w:rPr>
        <w:t>lawyer fees, other professional fees, and costs for this case.</w:t>
      </w:r>
    </w:p>
    <w:p w14:paraId="507275F6" w14:textId="6850706B" w:rsidR="00F404AA" w:rsidRPr="00DC5E39" w:rsidRDefault="00311B0A" w:rsidP="0008544F">
      <w:pPr>
        <w:pStyle w:val="WABody6above"/>
        <w:tabs>
          <w:tab w:val="left" w:pos="1620"/>
        </w:tabs>
        <w:spacing w:before="0"/>
        <w:ind w:left="1440"/>
        <w:rPr>
          <w:i/>
          <w:iCs/>
        </w:rPr>
      </w:pPr>
      <w:r w:rsidRPr="00DC5E39">
        <w:rPr>
          <w:i/>
          <w:iCs/>
        </w:rPr>
        <w:tab/>
      </w:r>
      <w:r w:rsidRPr="00DC5E39">
        <w:rPr>
          <w:i/>
          <w:iCs/>
          <w:lang w:val="ru"/>
        </w:rPr>
        <w:t xml:space="preserve">Приказать оплатить </w:t>
      </w:r>
      <w:r w:rsidRPr="00DC5E39">
        <w:rPr>
          <w:i/>
          <w:iCs/>
          <w:color w:val="000000"/>
          <w:lang w:val="ru"/>
        </w:rPr>
        <w:t>гонорар юриста, другие профессиональные гонорары и расходы по данному делу.</w:t>
      </w:r>
    </w:p>
    <w:p w14:paraId="07522A3F" w14:textId="77777777" w:rsidR="0008544F" w:rsidRPr="00DC5E39" w:rsidRDefault="00CB068C" w:rsidP="0008544F">
      <w:pPr>
        <w:pStyle w:val="WABody6above"/>
        <w:ind w:left="1440"/>
        <w:rPr>
          <w:i/>
        </w:rPr>
      </w:pPr>
      <w:r w:rsidRPr="00DC5E39">
        <w:t>[  ]</w:t>
      </w:r>
      <w:r w:rsidRPr="00DC5E39">
        <w:tab/>
        <w:t xml:space="preserve">approve a </w:t>
      </w:r>
      <w:r w:rsidRPr="00DC5E39">
        <w:rPr>
          <w:i/>
          <w:iCs/>
        </w:rPr>
        <w:t>Protection Order.</w:t>
      </w:r>
    </w:p>
    <w:p w14:paraId="705E1796" w14:textId="5F716207" w:rsidR="00F404AA" w:rsidRPr="00DC5E39" w:rsidRDefault="0008544F" w:rsidP="00311B0A">
      <w:pPr>
        <w:pStyle w:val="WABody6above"/>
        <w:spacing w:before="0"/>
        <w:ind w:left="1440" w:firstLine="0"/>
        <w:rPr>
          <w:i/>
          <w:iCs/>
        </w:rPr>
      </w:pPr>
      <w:r w:rsidRPr="00DC5E39">
        <w:rPr>
          <w:i/>
          <w:iCs/>
          <w:lang w:val="ru"/>
        </w:rPr>
        <w:t>Утвердить защитный приказ.</w:t>
      </w:r>
    </w:p>
    <w:p w14:paraId="46D7D6E4" w14:textId="77777777" w:rsidR="0008544F" w:rsidRPr="00DC5E39" w:rsidRDefault="00CB068C" w:rsidP="0008544F">
      <w:pPr>
        <w:pStyle w:val="WABody6above"/>
        <w:ind w:left="1440"/>
        <w:rPr>
          <w:i/>
        </w:rPr>
      </w:pPr>
      <w:r w:rsidRPr="00DC5E39">
        <w:t>[  ]</w:t>
      </w:r>
      <w:r w:rsidRPr="00DC5E39">
        <w:tab/>
        <w:t xml:space="preserve">approve a </w:t>
      </w:r>
      <w:r w:rsidRPr="00DC5E39">
        <w:rPr>
          <w:i/>
          <w:iCs/>
        </w:rPr>
        <w:t>Restraining Order.</w:t>
      </w:r>
    </w:p>
    <w:p w14:paraId="64BBC189" w14:textId="1BCA816F" w:rsidR="00F404AA" w:rsidRPr="00DC5E39" w:rsidRDefault="0008544F" w:rsidP="00311B0A">
      <w:pPr>
        <w:pStyle w:val="WABody6above"/>
        <w:spacing w:before="0"/>
        <w:ind w:left="1440" w:firstLine="0"/>
        <w:rPr>
          <w:i/>
          <w:iCs/>
        </w:rPr>
      </w:pPr>
      <w:r w:rsidRPr="00DC5E39">
        <w:rPr>
          <w:i/>
          <w:iCs/>
          <w:lang w:val="ru"/>
        </w:rPr>
        <w:t>Утвердить запретительный приказ.</w:t>
      </w:r>
    </w:p>
    <w:p w14:paraId="0EFCC084" w14:textId="77777777" w:rsidR="0008544F" w:rsidRPr="00DC5E39" w:rsidRDefault="00DE372F" w:rsidP="0008544F">
      <w:pPr>
        <w:pStyle w:val="WABody6above"/>
        <w:ind w:left="1440"/>
        <w:rPr>
          <w:i/>
        </w:rPr>
      </w:pPr>
      <w:r w:rsidRPr="00DC5E39">
        <w:t>[  ]</w:t>
      </w:r>
      <w:r w:rsidRPr="00DC5E39">
        <w:tab/>
        <w:t xml:space="preserve">approve Respondent’s proposed </w:t>
      </w:r>
      <w:r w:rsidRPr="00DC5E39">
        <w:rPr>
          <w:i/>
          <w:iCs/>
        </w:rPr>
        <w:t>Parenting Plan.</w:t>
      </w:r>
    </w:p>
    <w:p w14:paraId="1121F245" w14:textId="42D43F77" w:rsidR="00DE372F" w:rsidRPr="00DC5E39" w:rsidRDefault="0008544F" w:rsidP="00311B0A">
      <w:pPr>
        <w:pStyle w:val="WABody6above"/>
        <w:spacing w:before="0"/>
        <w:ind w:left="1440" w:firstLine="0"/>
        <w:rPr>
          <w:i/>
          <w:iCs/>
        </w:rPr>
      </w:pPr>
      <w:r w:rsidRPr="00DC5E39">
        <w:rPr>
          <w:i/>
          <w:iCs/>
          <w:lang w:val="ru"/>
        </w:rPr>
        <w:t>Утвердить предложенный ответчиком план осуществления родительских прав.</w:t>
      </w:r>
    </w:p>
    <w:p w14:paraId="3F60CCF6" w14:textId="77777777" w:rsidR="0008544F" w:rsidRPr="00DC5E39" w:rsidRDefault="00DE372F" w:rsidP="0008544F">
      <w:pPr>
        <w:pStyle w:val="WABody6above"/>
        <w:ind w:left="1440"/>
      </w:pPr>
      <w:r w:rsidRPr="00DC5E39">
        <w:t>[  ]</w:t>
      </w:r>
      <w:r w:rsidRPr="00DC5E39">
        <w:tab/>
        <w:t xml:space="preserve">approve a </w:t>
      </w:r>
      <w:r w:rsidRPr="00DC5E39">
        <w:rPr>
          <w:i/>
          <w:iCs/>
        </w:rPr>
        <w:t>Child Support Order</w:t>
      </w:r>
      <w:r w:rsidRPr="00DC5E39">
        <w:t>, according to the Washington State Child Support Schedule.</w:t>
      </w:r>
    </w:p>
    <w:p w14:paraId="45987DFE" w14:textId="70F5B3FA" w:rsidR="00885DCC" w:rsidRPr="00DC5E39" w:rsidRDefault="0008544F" w:rsidP="00311B0A">
      <w:pPr>
        <w:pStyle w:val="WABody6above"/>
        <w:spacing w:before="0"/>
        <w:ind w:left="1440" w:firstLine="0"/>
        <w:rPr>
          <w:i/>
          <w:iCs/>
        </w:rPr>
      </w:pPr>
      <w:r w:rsidRPr="00DC5E39">
        <w:rPr>
          <w:i/>
          <w:iCs/>
          <w:lang w:val="ru"/>
        </w:rPr>
        <w:t>Утвердить алименты на содержание ребенка, в соответствии с графиком выплаты алиментов на ребенка в штате Вашингтон.</w:t>
      </w:r>
    </w:p>
    <w:p w14:paraId="6F52B1E7" w14:textId="77777777" w:rsidR="0008544F" w:rsidRPr="00DC5E39" w:rsidRDefault="00CB068C" w:rsidP="0008544F">
      <w:pPr>
        <w:pStyle w:val="WABody6above"/>
        <w:tabs>
          <w:tab w:val="right" w:pos="9180"/>
        </w:tabs>
        <w:ind w:left="1440"/>
        <w:rPr>
          <w:u w:val="single"/>
        </w:rPr>
      </w:pPr>
      <w:r w:rsidRPr="00DC5E39">
        <w:t>[  ]</w:t>
      </w:r>
      <w:r w:rsidRPr="00DC5E39">
        <w:tab/>
        <w:t>other (</w:t>
      </w:r>
      <w:r w:rsidRPr="00DC5E39">
        <w:rPr>
          <w:i/>
          <w:iCs/>
        </w:rPr>
        <w:t>specify</w:t>
      </w:r>
      <w:r w:rsidRPr="00DC5E39">
        <w:t>)</w:t>
      </w:r>
      <w:r w:rsidRPr="00DC5E39">
        <w:rPr>
          <w:i/>
          <w:iCs/>
        </w:rPr>
        <w:t>:</w:t>
      </w:r>
      <w:r w:rsidRPr="00DC5E39">
        <w:t xml:space="preserve"> </w:t>
      </w:r>
      <w:r w:rsidRPr="00DC5E39">
        <w:rPr>
          <w:u w:val="single"/>
        </w:rPr>
        <w:tab/>
      </w:r>
    </w:p>
    <w:p w14:paraId="11FCA247" w14:textId="11FA22ED" w:rsidR="00F404AA" w:rsidRPr="00DC5E39" w:rsidRDefault="00311B0A" w:rsidP="0008544F">
      <w:pPr>
        <w:pStyle w:val="WABody6above"/>
        <w:tabs>
          <w:tab w:val="right" w:pos="9180"/>
        </w:tabs>
        <w:spacing w:before="0"/>
        <w:ind w:left="1440"/>
        <w:rPr>
          <w:i/>
          <w:iCs/>
          <w:u w:val="single"/>
        </w:rPr>
      </w:pPr>
      <w:r w:rsidRPr="00DC5E39">
        <w:rPr>
          <w:i/>
          <w:iCs/>
        </w:rPr>
        <w:tab/>
      </w:r>
      <w:r w:rsidRPr="00DC5E39">
        <w:rPr>
          <w:i/>
          <w:iCs/>
          <w:lang w:val="ru"/>
        </w:rPr>
        <w:t xml:space="preserve">другое (поясните): </w:t>
      </w:r>
    </w:p>
    <w:p w14:paraId="23EA3AC9" w14:textId="4E1B1A5D" w:rsidR="00A55C83" w:rsidRPr="00DC5E39" w:rsidRDefault="00A55C83" w:rsidP="00311B0A">
      <w:pPr>
        <w:pStyle w:val="WABody6above"/>
        <w:tabs>
          <w:tab w:val="right" w:pos="9180"/>
        </w:tabs>
        <w:ind w:left="1440" w:firstLine="0"/>
        <w:rPr>
          <w:u w:val="single"/>
        </w:rPr>
      </w:pPr>
      <w:r w:rsidRPr="00DC5E39">
        <w:rPr>
          <w:u w:val="single"/>
        </w:rPr>
        <w:tab/>
      </w:r>
    </w:p>
    <w:p w14:paraId="6BDE0550" w14:textId="2757D002" w:rsidR="00917FB2" w:rsidRPr="00DC5E39" w:rsidRDefault="00917FB2" w:rsidP="00311B0A">
      <w:pPr>
        <w:pStyle w:val="WABody6above"/>
        <w:tabs>
          <w:tab w:val="right" w:pos="9180"/>
        </w:tabs>
        <w:ind w:left="1440" w:firstLine="0"/>
        <w:rPr>
          <w:u w:val="single"/>
        </w:rPr>
      </w:pPr>
      <w:r w:rsidRPr="00DC5E39">
        <w:rPr>
          <w:u w:val="single"/>
        </w:rPr>
        <w:tab/>
      </w:r>
    </w:p>
    <w:p w14:paraId="3F7EB52A" w14:textId="48CB0FF9" w:rsidR="00917FB2" w:rsidRPr="00DC5E39" w:rsidRDefault="00917FB2" w:rsidP="00311B0A">
      <w:pPr>
        <w:pStyle w:val="WABody6above"/>
        <w:tabs>
          <w:tab w:val="left" w:pos="9180"/>
        </w:tabs>
        <w:ind w:left="1440" w:firstLine="0"/>
        <w:rPr>
          <w:u w:val="single"/>
        </w:rPr>
      </w:pPr>
      <w:r w:rsidRPr="00DC5E39">
        <w:rPr>
          <w:u w:val="single"/>
        </w:rPr>
        <w:tab/>
      </w:r>
    </w:p>
    <w:p w14:paraId="7AF8E3B2" w14:textId="3176B9A0" w:rsidR="00917FB2" w:rsidRPr="00DC5E39" w:rsidRDefault="00917FB2" w:rsidP="00311B0A">
      <w:pPr>
        <w:pStyle w:val="WABody6above"/>
        <w:tabs>
          <w:tab w:val="left" w:pos="9180"/>
        </w:tabs>
        <w:ind w:left="1440" w:firstLine="0"/>
        <w:rPr>
          <w:u w:val="single"/>
        </w:rPr>
      </w:pPr>
      <w:r w:rsidRPr="00DC5E39">
        <w:rPr>
          <w:u w:val="single"/>
        </w:rPr>
        <w:tab/>
      </w:r>
    </w:p>
    <w:p w14:paraId="1E103FDC" w14:textId="77777777" w:rsidR="0008544F" w:rsidRPr="00DC5E39" w:rsidRDefault="00F404AA" w:rsidP="0008544F">
      <w:pPr>
        <w:suppressAutoHyphens/>
        <w:spacing w:before="120" w:after="0"/>
        <w:outlineLvl w:val="0"/>
        <w:rPr>
          <w:rFonts w:ascii="Arial" w:hAnsi="Arial" w:cs="Arial"/>
          <w:b/>
          <w:spacing w:val="-2"/>
          <w:sz w:val="22"/>
          <w:szCs w:val="22"/>
        </w:rPr>
      </w:pPr>
      <w:r w:rsidRPr="00DC5E39">
        <w:rPr>
          <w:rFonts w:ascii="Arial" w:hAnsi="Arial" w:cs="Arial"/>
          <w:b/>
          <w:bCs/>
          <w:sz w:val="22"/>
          <w:szCs w:val="22"/>
        </w:rPr>
        <w:t>Respondent fills out below:</w:t>
      </w:r>
    </w:p>
    <w:p w14:paraId="394422E5" w14:textId="5BCCD710" w:rsidR="00F404AA" w:rsidRPr="00DC5E39" w:rsidRDefault="0008544F" w:rsidP="0008544F">
      <w:pPr>
        <w:suppressAutoHyphens/>
        <w:spacing w:after="0"/>
        <w:outlineLvl w:val="0"/>
        <w:rPr>
          <w:rFonts w:ascii="Arial" w:hAnsi="Arial" w:cs="Arial"/>
          <w:b/>
          <w:i/>
          <w:iCs/>
          <w:spacing w:val="-2"/>
          <w:sz w:val="22"/>
          <w:szCs w:val="22"/>
        </w:rPr>
      </w:pPr>
      <w:r w:rsidRPr="00DC5E39">
        <w:rPr>
          <w:rFonts w:ascii="Arial" w:hAnsi="Arial" w:cs="Arial"/>
          <w:b/>
          <w:bCs/>
          <w:i/>
          <w:iCs/>
          <w:sz w:val="22"/>
          <w:szCs w:val="22"/>
          <w:lang w:val="ru"/>
        </w:rPr>
        <w:t>Ответчик заполняет строки ниже:</w:t>
      </w:r>
    </w:p>
    <w:p w14:paraId="1F1ECAC9" w14:textId="77777777" w:rsidR="0008544F" w:rsidRPr="00DC5E39" w:rsidRDefault="00F404AA" w:rsidP="0008544F">
      <w:pPr>
        <w:spacing w:before="120" w:after="0"/>
        <w:rPr>
          <w:rFonts w:ascii="Arial" w:hAnsi="Arial" w:cs="Arial"/>
          <w:sz w:val="22"/>
          <w:szCs w:val="22"/>
        </w:rPr>
      </w:pPr>
      <w:r w:rsidRPr="00DC5E39">
        <w:rPr>
          <w:rFonts w:ascii="Arial" w:hAnsi="Arial" w:cs="Arial"/>
          <w:sz w:val="22"/>
          <w:szCs w:val="22"/>
        </w:rPr>
        <w:t>I declare under penalty of perjury under the laws of the state of Washington that the facts I have provided on this form (including any attachments) are true. [  ] I have attached (</w:t>
      </w:r>
      <w:r w:rsidRPr="00DC5E39">
        <w:rPr>
          <w:rFonts w:ascii="Arial" w:hAnsi="Arial" w:cs="Arial"/>
          <w:i/>
          <w:iCs/>
          <w:sz w:val="22"/>
          <w:szCs w:val="22"/>
        </w:rPr>
        <w:t>number</w:t>
      </w:r>
      <w:r w:rsidRPr="00DC5E39">
        <w:rPr>
          <w:rFonts w:ascii="Arial" w:hAnsi="Arial" w:cs="Arial"/>
          <w:sz w:val="22"/>
          <w:szCs w:val="22"/>
        </w:rPr>
        <w:t>)</w:t>
      </w:r>
      <w:r w:rsidRPr="00DC5E39">
        <w:rPr>
          <w:rFonts w:ascii="Arial" w:hAnsi="Arial" w:cs="Arial"/>
          <w:i/>
          <w:iCs/>
          <w:sz w:val="22"/>
          <w:szCs w:val="22"/>
        </w:rPr>
        <w:t>:</w:t>
      </w:r>
      <w:r w:rsidRPr="00DC5E39">
        <w:rPr>
          <w:rFonts w:ascii="Arial" w:hAnsi="Arial" w:cs="Arial"/>
          <w:sz w:val="22"/>
          <w:szCs w:val="22"/>
        </w:rPr>
        <w:t xml:space="preserve"> _____ pages.</w:t>
      </w:r>
    </w:p>
    <w:p w14:paraId="19E3FB58" w14:textId="259AAF0D" w:rsidR="00F404AA" w:rsidRPr="00DC5E39" w:rsidRDefault="0008544F" w:rsidP="0008544F">
      <w:pPr>
        <w:spacing w:after="0"/>
        <w:rPr>
          <w:rFonts w:ascii="Arial" w:hAnsi="Arial" w:cs="Arial"/>
          <w:i/>
          <w:iCs/>
          <w:sz w:val="22"/>
          <w:szCs w:val="22"/>
        </w:rPr>
      </w:pPr>
      <w:r w:rsidRPr="00DC5E39">
        <w:rPr>
          <w:rFonts w:ascii="Arial" w:hAnsi="Arial" w:cs="Arial"/>
          <w:i/>
          <w:iCs/>
          <w:sz w:val="22"/>
          <w:szCs w:val="22"/>
          <w:lang w:val="ru"/>
        </w:rPr>
        <w:t>Подтверждаю под страхом наказания за лжесвидетельство согласно законам штата Вашингтон, что все вышеизложенное в данной форме правдиво и правильно. [-] Я прилагаю (количество): [-] страниц.</w:t>
      </w:r>
    </w:p>
    <w:p w14:paraId="2AB3A143" w14:textId="77777777" w:rsidR="0008544F" w:rsidRPr="00DC5E39" w:rsidRDefault="00F404AA" w:rsidP="0008544F">
      <w:pPr>
        <w:tabs>
          <w:tab w:val="left" w:pos="6480"/>
          <w:tab w:val="left" w:pos="6750"/>
          <w:tab w:val="left" w:pos="9180"/>
          <w:tab w:val="left" w:pos="10080"/>
        </w:tabs>
        <w:spacing w:before="120" w:after="0"/>
        <w:rPr>
          <w:rFonts w:ascii="Arial" w:hAnsi="Arial" w:cs="Arial"/>
          <w:sz w:val="22"/>
          <w:szCs w:val="22"/>
          <w:u w:val="single"/>
        </w:rPr>
      </w:pPr>
      <w:r w:rsidRPr="00DC5E39">
        <w:rPr>
          <w:rFonts w:ascii="Arial" w:hAnsi="Arial" w:cs="Arial"/>
          <w:sz w:val="22"/>
          <w:szCs w:val="22"/>
        </w:rPr>
        <w:t>Signed at (</w:t>
      </w:r>
      <w:r w:rsidRPr="00DC5E39">
        <w:rPr>
          <w:rFonts w:ascii="Arial" w:hAnsi="Arial" w:cs="Arial"/>
          <w:i/>
          <w:iCs/>
          <w:sz w:val="22"/>
          <w:szCs w:val="22"/>
        </w:rPr>
        <w:t>city and state</w:t>
      </w:r>
      <w:r w:rsidRPr="00DC5E39">
        <w:rPr>
          <w:rFonts w:ascii="Arial" w:hAnsi="Arial" w:cs="Arial"/>
          <w:sz w:val="22"/>
          <w:szCs w:val="22"/>
        </w:rPr>
        <w:t>)</w:t>
      </w:r>
      <w:r w:rsidRPr="00DC5E39">
        <w:rPr>
          <w:rFonts w:ascii="Arial" w:hAnsi="Arial" w:cs="Arial"/>
          <w:i/>
          <w:iCs/>
          <w:sz w:val="22"/>
          <w:szCs w:val="22"/>
        </w:rPr>
        <w:t>:</w:t>
      </w:r>
      <w:r w:rsidRPr="00DC5E39">
        <w:rPr>
          <w:rFonts w:ascii="Arial" w:hAnsi="Arial" w:cs="Arial"/>
          <w:sz w:val="22"/>
          <w:szCs w:val="22"/>
        </w:rPr>
        <w:t xml:space="preserve"> </w:t>
      </w:r>
      <w:r w:rsidRPr="00DC5E39">
        <w:rPr>
          <w:rFonts w:ascii="Arial" w:hAnsi="Arial" w:cs="Arial"/>
          <w:sz w:val="22"/>
          <w:szCs w:val="22"/>
          <w:u w:val="single"/>
        </w:rPr>
        <w:tab/>
      </w:r>
      <w:r w:rsidRPr="00DC5E39">
        <w:rPr>
          <w:rFonts w:ascii="Arial" w:hAnsi="Arial" w:cs="Arial"/>
          <w:sz w:val="22"/>
          <w:szCs w:val="22"/>
        </w:rPr>
        <w:tab/>
        <w:t xml:space="preserve">Date: </w:t>
      </w:r>
      <w:r w:rsidRPr="00DC5E39">
        <w:rPr>
          <w:rFonts w:ascii="Arial" w:hAnsi="Arial" w:cs="Arial"/>
          <w:sz w:val="22"/>
          <w:szCs w:val="22"/>
          <w:u w:val="single"/>
        </w:rPr>
        <w:tab/>
      </w:r>
    </w:p>
    <w:p w14:paraId="5A2E2015" w14:textId="3A3A5A8B" w:rsidR="00F404AA" w:rsidRPr="00DC5E39" w:rsidRDefault="0008544F" w:rsidP="0008544F">
      <w:pPr>
        <w:tabs>
          <w:tab w:val="left" w:pos="6480"/>
          <w:tab w:val="left" w:pos="6750"/>
          <w:tab w:val="left" w:pos="9180"/>
          <w:tab w:val="left" w:pos="10080"/>
        </w:tabs>
        <w:spacing w:after="0"/>
        <w:rPr>
          <w:rFonts w:ascii="Arial" w:hAnsi="Arial" w:cs="Arial"/>
          <w:i/>
          <w:iCs/>
          <w:sz w:val="22"/>
          <w:szCs w:val="22"/>
          <w:u w:val="single"/>
        </w:rPr>
      </w:pPr>
      <w:r w:rsidRPr="00DC5E39">
        <w:rPr>
          <w:rFonts w:ascii="Arial" w:hAnsi="Arial" w:cs="Arial"/>
          <w:i/>
          <w:iCs/>
          <w:sz w:val="22"/>
          <w:szCs w:val="22"/>
          <w:lang w:val="ru"/>
        </w:rPr>
        <w:t xml:space="preserve">Подписано в (город и штат): </w:t>
      </w:r>
      <w:r w:rsidRPr="00DC5E39">
        <w:rPr>
          <w:rFonts w:ascii="Arial" w:hAnsi="Arial" w:cs="Arial"/>
          <w:sz w:val="22"/>
          <w:szCs w:val="22"/>
          <w:lang w:val="ru"/>
        </w:rPr>
        <w:tab/>
      </w:r>
      <w:r w:rsidRPr="00DC5E39">
        <w:rPr>
          <w:rFonts w:ascii="Arial" w:hAnsi="Arial" w:cs="Arial"/>
          <w:sz w:val="22"/>
          <w:szCs w:val="22"/>
          <w:lang w:val="ru"/>
        </w:rPr>
        <w:tab/>
      </w:r>
      <w:r w:rsidRPr="00DC5E39">
        <w:rPr>
          <w:rFonts w:ascii="Arial" w:hAnsi="Arial" w:cs="Arial"/>
          <w:i/>
          <w:iCs/>
          <w:sz w:val="22"/>
          <w:szCs w:val="22"/>
          <w:lang w:val="ru"/>
        </w:rPr>
        <w:t xml:space="preserve">Дата: </w:t>
      </w:r>
    </w:p>
    <w:p w14:paraId="3691998D" w14:textId="113D7E5F" w:rsidR="00F404AA" w:rsidRPr="00DC5E39" w:rsidRDefault="000C2758" w:rsidP="00311B0A">
      <w:pPr>
        <w:tabs>
          <w:tab w:val="left" w:pos="4500"/>
          <w:tab w:val="left" w:pos="4770"/>
          <w:tab w:val="left" w:pos="9180"/>
        </w:tabs>
        <w:spacing w:before="240" w:after="0"/>
        <w:jc w:val="both"/>
        <w:rPr>
          <w:rFonts w:ascii="Arial" w:hAnsi="Arial" w:cs="Arial"/>
          <w:b/>
          <w:sz w:val="20"/>
          <w:szCs w:val="20"/>
          <w:u w:val="single"/>
        </w:rPr>
      </w:pPr>
      <w:r w:rsidRPr="00DC5E39">
        <w:rPr>
          <w:rFonts w:ascii="Arial" w:hAnsi="Arial"/>
          <w:b/>
          <w:bCs/>
          <w:noProof/>
        </w:rPr>
        <mc:AlternateContent>
          <mc:Choice Requires="wps">
            <w:drawing>
              <wp:anchor distT="0" distB="0" distL="114300" distR="114300" simplePos="0" relativeHeight="251657216" behindDoc="0" locked="0" layoutInCell="1" allowOverlap="1" wp14:anchorId="6F5A4CF3" wp14:editId="7646F22C">
                <wp:simplePos x="0" y="0"/>
                <wp:positionH relativeFrom="column">
                  <wp:posOffset>-48260</wp:posOffset>
                </wp:positionH>
                <wp:positionV relativeFrom="paragraph">
                  <wp:posOffset>123190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5EB7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" fillcolor="black" stroked="f">
                <o:lock v:ext="edit" aspectratio="t"/>
              </v:shape>
            </w:pict>
          </mc:Fallback>
        </mc:AlternateContent>
      </w:r>
      <w:r w:rsidRPr="00DC5E39">
        <w:rPr>
          <w:rFonts w:ascii="Arial" w:hAnsi="Arial"/>
          <w:b/>
          <w:bCs/>
          <w:sz w:val="20"/>
          <w:szCs w:val="20"/>
          <w:u w:val="single"/>
        </w:rPr>
        <w:tab/>
      </w:r>
      <w:r w:rsidRPr="00DC5E39">
        <w:rPr>
          <w:rFonts w:ascii="Arial" w:hAnsi="Arial"/>
          <w:b/>
          <w:bCs/>
          <w:sz w:val="20"/>
          <w:szCs w:val="20"/>
        </w:rPr>
        <w:tab/>
        <w:t xml:space="preserve"> </w:t>
      </w:r>
      <w:r w:rsidRPr="00DC5E39">
        <w:rPr>
          <w:rFonts w:ascii="Arial" w:hAnsi="Arial"/>
          <w:b/>
          <w:bCs/>
          <w:sz w:val="20"/>
          <w:szCs w:val="20"/>
          <w:u w:val="single"/>
        </w:rPr>
        <w:tab/>
      </w:r>
      <w:r w:rsidRPr="00DC5E39">
        <w:rPr>
          <w:rFonts w:ascii="Arial" w:hAnsi="Arial"/>
          <w:b/>
          <w:bCs/>
          <w:noProof/>
        </w:rPr>
        <mc:AlternateContent>
          <mc:Choice Requires="wps">
            <w:drawing>
              <wp:anchor distT="0" distB="0" distL="114300" distR="114300" simplePos="0" relativeHeight="251660288" behindDoc="0" locked="0" layoutInCell="1" allowOverlap="1" wp14:anchorId="027701D7" wp14:editId="2A8E47C2">
                <wp:simplePos x="0" y="0"/>
                <wp:positionH relativeFrom="column">
                  <wp:posOffset>-48260</wp:posOffset>
                </wp:positionH>
                <wp:positionV relativeFrom="paragraph">
                  <wp:posOffset>123190</wp:posOffset>
                </wp:positionV>
                <wp:extent cx="164465" cy="65405"/>
                <wp:effectExtent l="0" t="7620" r="0" b="0"/>
                <wp:wrapNone/>
                <wp:docPr id="736706949" name="Isosceles Triangle 736706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6519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6706949" o:spid="_x0000_s1026" type="#_x0000_t5" style="position:absolute;margin-left:-3.8pt;margin-top:9.7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" fillcolor="black" stroked="f">
                <o:lock v:ext="edit" aspectratio="t"/>
              </v:shape>
            </w:pict>
          </mc:Fallback>
        </mc:AlternateContent>
      </w:r>
    </w:p>
    <w:p w14:paraId="01A31495" w14:textId="77777777" w:rsidR="0008544F" w:rsidRPr="00DC5E39" w:rsidRDefault="00F404AA" w:rsidP="0008544F">
      <w:pPr>
        <w:tabs>
          <w:tab w:val="left" w:pos="4860"/>
          <w:tab w:val="left" w:pos="9360"/>
        </w:tabs>
        <w:spacing w:after="0"/>
        <w:jc w:val="both"/>
        <w:rPr>
          <w:rFonts w:ascii="Arial" w:hAnsi="Arial" w:cs="Arial"/>
          <w:i/>
          <w:sz w:val="22"/>
          <w:szCs w:val="22"/>
        </w:rPr>
      </w:pPr>
      <w:r w:rsidRPr="00DC5E39">
        <w:rPr>
          <w:rFonts w:ascii="Arial" w:hAnsi="Arial" w:cs="Arial"/>
          <w:i/>
          <w:iCs/>
          <w:sz w:val="22"/>
          <w:szCs w:val="22"/>
        </w:rPr>
        <w:t>Respondent signs here</w:t>
      </w:r>
      <w:r w:rsidRPr="00DC5E39">
        <w:rPr>
          <w:rFonts w:ascii="Arial" w:hAnsi="Arial" w:cs="Arial"/>
          <w:i/>
          <w:iCs/>
          <w:sz w:val="22"/>
          <w:szCs w:val="22"/>
        </w:rPr>
        <w:tab/>
        <w:t>Print name</w:t>
      </w:r>
    </w:p>
    <w:p w14:paraId="0ABC7A7C" w14:textId="42C7E13A" w:rsidR="00F404AA" w:rsidRPr="00DC5E39" w:rsidRDefault="0008544F" w:rsidP="0008544F">
      <w:pPr>
        <w:tabs>
          <w:tab w:val="left" w:pos="4860"/>
          <w:tab w:val="left" w:pos="9360"/>
        </w:tabs>
        <w:spacing w:after="0"/>
        <w:jc w:val="both"/>
        <w:rPr>
          <w:rFonts w:ascii="Arial" w:hAnsi="Arial" w:cs="Arial"/>
          <w:i/>
          <w:iCs/>
          <w:spacing w:val="-2"/>
          <w:sz w:val="22"/>
          <w:szCs w:val="22"/>
        </w:rPr>
      </w:pPr>
      <w:r w:rsidRPr="00DC5E39">
        <w:rPr>
          <w:rFonts w:ascii="Arial" w:hAnsi="Arial" w:cs="Arial"/>
          <w:i/>
          <w:iCs/>
          <w:sz w:val="22"/>
          <w:szCs w:val="22"/>
          <w:lang w:val="ru"/>
        </w:rPr>
        <w:t>Подпись ответчика</w:t>
      </w:r>
      <w:r w:rsidRPr="00DC5E39">
        <w:rPr>
          <w:rFonts w:ascii="Arial" w:hAnsi="Arial" w:cs="Arial"/>
          <w:sz w:val="22"/>
          <w:szCs w:val="22"/>
          <w:lang w:val="ru"/>
        </w:rPr>
        <w:tab/>
      </w:r>
      <w:r w:rsidRPr="00DC5E39">
        <w:rPr>
          <w:rFonts w:ascii="Arial" w:hAnsi="Arial" w:cs="Arial"/>
          <w:i/>
          <w:iCs/>
          <w:sz w:val="22"/>
          <w:szCs w:val="22"/>
          <w:lang w:val="ru"/>
        </w:rPr>
        <w:t xml:space="preserve">Имя и фамилия печатными буквами </w:t>
      </w:r>
    </w:p>
    <w:p w14:paraId="7B8AFB0B" w14:textId="77777777" w:rsidR="0008544F" w:rsidRPr="00DC5E39" w:rsidRDefault="00F404AA" w:rsidP="0008544F">
      <w:pPr>
        <w:pStyle w:val="WAnote"/>
        <w:ind w:left="0" w:firstLine="0"/>
        <w:rPr>
          <w:i/>
          <w:iCs/>
        </w:rPr>
      </w:pPr>
      <w:r w:rsidRPr="00DC5E39">
        <w:lastRenderedPageBreak/>
        <w:t>I agree to accept legal papers for this case at (</w:t>
      </w:r>
      <w:r w:rsidRPr="00DC5E39">
        <w:rPr>
          <w:i/>
          <w:iCs/>
        </w:rPr>
        <w:t>check one</w:t>
      </w:r>
      <w:r w:rsidRPr="00DC5E39">
        <w:t>)</w:t>
      </w:r>
      <w:r w:rsidRPr="00DC5E39">
        <w:rPr>
          <w:i/>
          <w:iCs/>
        </w:rPr>
        <w:t>:</w:t>
      </w:r>
    </w:p>
    <w:p w14:paraId="7BB3ACBA" w14:textId="79B00E46" w:rsidR="00F404AA" w:rsidRPr="00DC5E39" w:rsidRDefault="0008544F" w:rsidP="0008544F">
      <w:pPr>
        <w:pStyle w:val="WAnote"/>
        <w:spacing w:before="0"/>
        <w:ind w:left="0" w:firstLine="0"/>
        <w:rPr>
          <w:i/>
          <w:iCs/>
        </w:rPr>
      </w:pPr>
      <w:r w:rsidRPr="00DC5E39">
        <w:rPr>
          <w:i/>
          <w:iCs/>
          <w:lang w:val="ru"/>
        </w:rPr>
        <w:t>Я согласен (-на) принимать юридические документы по данному делу по (отметьте один из вариантов):</w:t>
      </w:r>
    </w:p>
    <w:p w14:paraId="56BA6D26" w14:textId="77777777" w:rsidR="0008544F" w:rsidRPr="00DC5E39" w:rsidRDefault="00CB068C" w:rsidP="0008544F">
      <w:pPr>
        <w:pStyle w:val="WABody6above"/>
        <w:tabs>
          <w:tab w:val="left" w:pos="360"/>
        </w:tabs>
        <w:ind w:left="360"/>
      </w:pPr>
      <w:r w:rsidRPr="00DC5E39">
        <w:t>[  ]</w:t>
      </w:r>
      <w:r w:rsidRPr="00DC5E39">
        <w:tab/>
        <w:t>my lawyer’s address, listed below:</w:t>
      </w:r>
    </w:p>
    <w:p w14:paraId="36F658ED" w14:textId="26EEBF6C" w:rsidR="00F404AA" w:rsidRPr="00DC5E39" w:rsidRDefault="00311B0A" w:rsidP="0008544F">
      <w:pPr>
        <w:pStyle w:val="WABody6above"/>
        <w:tabs>
          <w:tab w:val="left" w:pos="360"/>
        </w:tabs>
        <w:spacing w:before="0"/>
        <w:ind w:left="360"/>
        <w:rPr>
          <w:i/>
          <w:iCs/>
        </w:rPr>
      </w:pPr>
      <w:r w:rsidRPr="00DC5E39">
        <w:rPr>
          <w:i/>
          <w:iCs/>
        </w:rPr>
        <w:tab/>
      </w:r>
      <w:r w:rsidRPr="00DC5E39">
        <w:rPr>
          <w:i/>
          <w:iCs/>
          <w:lang w:val="ru"/>
        </w:rPr>
        <w:t>указанному ниже адресу моего юриста:</w:t>
      </w:r>
    </w:p>
    <w:p w14:paraId="1F867798" w14:textId="77777777" w:rsidR="0008544F" w:rsidRPr="00DC5E39" w:rsidRDefault="00792059" w:rsidP="0008544F">
      <w:pPr>
        <w:tabs>
          <w:tab w:val="left" w:pos="720"/>
          <w:tab w:val="left" w:pos="1440"/>
          <w:tab w:val="left" w:pos="9180"/>
          <w:tab w:val="left" w:pos="10080"/>
        </w:tabs>
        <w:spacing w:before="120" w:after="0"/>
        <w:ind w:left="360" w:hanging="360"/>
        <w:rPr>
          <w:rFonts w:ascii="Arial" w:hAnsi="Arial" w:cs="Arial"/>
          <w:sz w:val="22"/>
          <w:u w:val="single"/>
        </w:rPr>
      </w:pPr>
      <w:r w:rsidRPr="00DC5E39">
        <w:rPr>
          <w:rFonts w:ascii="Arial" w:hAnsi="Arial" w:cs="Arial"/>
          <w:sz w:val="22"/>
        </w:rPr>
        <w:t>[  ]</w:t>
      </w:r>
      <w:r w:rsidRPr="00DC5E39">
        <w:rPr>
          <w:rFonts w:ascii="Arial" w:hAnsi="Arial" w:cs="Arial"/>
          <w:sz w:val="22"/>
        </w:rPr>
        <w:tab/>
        <w:t>Email (</w:t>
      </w:r>
      <w:r w:rsidRPr="00DC5E39">
        <w:rPr>
          <w:rFonts w:ascii="Arial" w:hAnsi="Arial" w:cs="Arial"/>
          <w:i/>
          <w:iCs/>
          <w:sz w:val="22"/>
        </w:rPr>
        <w:t>optional</w:t>
      </w:r>
      <w:r w:rsidRPr="00DC5E39">
        <w:rPr>
          <w:rFonts w:ascii="Arial" w:hAnsi="Arial" w:cs="Arial"/>
          <w:sz w:val="22"/>
        </w:rPr>
        <w:t xml:space="preserve">) – Respondent agrees to accept service of legal papers for this case by email at this address: </w:t>
      </w:r>
      <w:r w:rsidRPr="00DC5E39">
        <w:rPr>
          <w:rFonts w:ascii="Arial" w:hAnsi="Arial" w:cs="Arial"/>
          <w:sz w:val="22"/>
          <w:u w:val="single"/>
        </w:rPr>
        <w:tab/>
      </w:r>
    </w:p>
    <w:p w14:paraId="23BE5198" w14:textId="513266B4" w:rsidR="00792059" w:rsidRPr="00DC5E39" w:rsidRDefault="00311B0A" w:rsidP="0008544F">
      <w:pPr>
        <w:tabs>
          <w:tab w:val="left" w:pos="720"/>
          <w:tab w:val="left" w:pos="1440"/>
          <w:tab w:val="left" w:pos="9180"/>
          <w:tab w:val="left" w:pos="10080"/>
        </w:tabs>
        <w:spacing w:after="0"/>
        <w:ind w:left="360" w:hanging="360"/>
        <w:rPr>
          <w:rFonts w:ascii="Arial" w:hAnsi="Arial" w:cs="Arial"/>
          <w:i/>
          <w:iCs/>
          <w:sz w:val="22"/>
          <w:u w:val="single"/>
        </w:rPr>
      </w:pPr>
      <w:r w:rsidRPr="00DC5E39">
        <w:rPr>
          <w:rFonts w:ascii="Arial" w:hAnsi="Arial" w:cs="Arial"/>
          <w:i/>
          <w:iCs/>
          <w:sz w:val="22"/>
        </w:rPr>
        <w:tab/>
      </w:r>
      <w:r w:rsidRPr="00DC5E39">
        <w:rPr>
          <w:rFonts w:ascii="Arial" w:hAnsi="Arial" w:cs="Arial"/>
          <w:i/>
          <w:iCs/>
          <w:sz w:val="22"/>
          <w:lang w:val="ru"/>
        </w:rPr>
        <w:t xml:space="preserve">Адрес электронной почты (по желанию) — ответчик соглашается принимать юридические документы по этому иску по следующему адресу электронной почты: </w:t>
      </w:r>
    </w:p>
    <w:p w14:paraId="11B5C1A5" w14:textId="77777777" w:rsidR="0008544F" w:rsidRPr="00DC5E39" w:rsidRDefault="00CB068C" w:rsidP="0008544F">
      <w:pPr>
        <w:pStyle w:val="WABody6above"/>
        <w:tabs>
          <w:tab w:val="left" w:pos="360"/>
        </w:tabs>
        <w:ind w:left="360"/>
        <w:rPr>
          <w:i/>
          <w:iCs/>
          <w:color w:val="000000"/>
        </w:rPr>
      </w:pPr>
      <w:r w:rsidRPr="00DC5E39">
        <w:t>[  ]</w:t>
      </w:r>
      <w:r w:rsidRPr="00DC5E39">
        <w:tab/>
        <w:t>the following address (</w:t>
      </w:r>
      <w:r w:rsidRPr="00DC5E39">
        <w:rPr>
          <w:i/>
          <w:iCs/>
          <w:color w:val="000000"/>
        </w:rPr>
        <w:t xml:space="preserve">this does </w:t>
      </w:r>
      <w:r w:rsidRPr="00DC5E39">
        <w:rPr>
          <w:b/>
          <w:bCs/>
          <w:i/>
          <w:iCs/>
          <w:color w:val="000000"/>
        </w:rPr>
        <w:t>not</w:t>
      </w:r>
      <w:r w:rsidRPr="00DC5E39">
        <w:rPr>
          <w:i/>
          <w:iCs/>
          <w:color w:val="000000"/>
        </w:rPr>
        <w:t xml:space="preserve"> have to be your home address</w:t>
      </w:r>
      <w:r w:rsidRPr="00DC5E39">
        <w:rPr>
          <w:color w:val="000000"/>
        </w:rPr>
        <w:t>)</w:t>
      </w:r>
      <w:r w:rsidRPr="00DC5E39">
        <w:rPr>
          <w:i/>
          <w:iCs/>
          <w:color w:val="000000"/>
        </w:rPr>
        <w:t>:</w:t>
      </w:r>
    </w:p>
    <w:p w14:paraId="574CF15C" w14:textId="73F2CCC1" w:rsidR="00F404AA" w:rsidRPr="00DC5E39" w:rsidRDefault="00311B0A" w:rsidP="0008544F">
      <w:pPr>
        <w:pStyle w:val="WABody6above"/>
        <w:tabs>
          <w:tab w:val="left" w:pos="360"/>
        </w:tabs>
        <w:spacing w:before="0"/>
        <w:ind w:left="360"/>
        <w:rPr>
          <w:rFonts w:ascii="Arial Narrow" w:hAnsi="Arial Narrow"/>
          <w:i/>
          <w:iCs/>
          <w:color w:val="000000"/>
        </w:rPr>
      </w:pPr>
      <w:r w:rsidRPr="00DC5E39">
        <w:rPr>
          <w:i/>
          <w:iCs/>
        </w:rPr>
        <w:tab/>
      </w:r>
      <w:r w:rsidRPr="00DC5E39">
        <w:rPr>
          <w:i/>
          <w:iCs/>
          <w:lang w:val="ru"/>
        </w:rPr>
        <w:t>следующему адресу (</w:t>
      </w:r>
      <w:r w:rsidRPr="00DC5E39">
        <w:rPr>
          <w:i/>
          <w:iCs/>
          <w:color w:val="000000"/>
          <w:lang w:val="ru"/>
        </w:rPr>
        <w:t xml:space="preserve">это </w:t>
      </w:r>
      <w:r w:rsidRPr="00DC5E39">
        <w:rPr>
          <w:b/>
          <w:bCs/>
          <w:i/>
          <w:iCs/>
          <w:color w:val="000000"/>
          <w:lang w:val="ru"/>
        </w:rPr>
        <w:t>не</w:t>
      </w:r>
      <w:r w:rsidRPr="00DC5E39">
        <w:rPr>
          <w:i/>
          <w:iCs/>
          <w:color w:val="000000"/>
          <w:lang w:val="ru"/>
        </w:rPr>
        <w:t xml:space="preserve"> обязательно должен быть ваш домашний адрес):</w:t>
      </w:r>
    </w:p>
    <w:p w14:paraId="3DD438A7" w14:textId="30382192" w:rsidR="00F404AA" w:rsidRPr="00DC5E39" w:rsidRDefault="00F404AA" w:rsidP="00311B0A">
      <w:pPr>
        <w:tabs>
          <w:tab w:val="left" w:pos="9180"/>
        </w:tabs>
        <w:spacing w:before="120" w:after="0"/>
        <w:ind w:left="360"/>
        <w:rPr>
          <w:rFonts w:ascii="Arial" w:hAnsi="Arial" w:cs="Arial"/>
          <w:b/>
          <w:sz w:val="20"/>
          <w:szCs w:val="20"/>
          <w:u w:val="single"/>
        </w:rPr>
      </w:pPr>
      <w:r w:rsidRPr="00DC5E39">
        <w:rPr>
          <w:rFonts w:ascii="Arial" w:hAnsi="Arial" w:cs="Arial"/>
          <w:b/>
          <w:bCs/>
          <w:sz w:val="20"/>
          <w:szCs w:val="20"/>
          <w:u w:val="single"/>
        </w:rPr>
        <w:tab/>
      </w:r>
    </w:p>
    <w:p w14:paraId="34EA159D" w14:textId="77777777" w:rsidR="0008544F" w:rsidRPr="00DC5E39" w:rsidRDefault="00897F89" w:rsidP="0008544F">
      <w:pPr>
        <w:tabs>
          <w:tab w:val="left" w:pos="450"/>
          <w:tab w:val="left" w:pos="5130"/>
          <w:tab w:val="left" w:pos="7290"/>
          <w:tab w:val="left" w:pos="7380"/>
          <w:tab w:val="left" w:pos="8550"/>
          <w:tab w:val="left" w:pos="9360"/>
        </w:tabs>
        <w:spacing w:after="0"/>
        <w:ind w:left="360"/>
        <w:rPr>
          <w:rFonts w:ascii="Arial" w:hAnsi="Arial"/>
          <w:i/>
          <w:sz w:val="22"/>
          <w:szCs w:val="22"/>
        </w:rPr>
      </w:pPr>
      <w:r w:rsidRPr="00DC5E39">
        <w:rPr>
          <w:rFonts w:ascii="Arial" w:hAnsi="Arial"/>
          <w:i/>
          <w:iCs/>
          <w:sz w:val="22"/>
          <w:szCs w:val="22"/>
        </w:rPr>
        <w:t>Street Address or PO Box</w:t>
      </w:r>
      <w:r w:rsidRPr="00DC5E39">
        <w:rPr>
          <w:rFonts w:ascii="Arial" w:hAnsi="Arial"/>
          <w:i/>
          <w:iCs/>
          <w:sz w:val="22"/>
          <w:szCs w:val="22"/>
        </w:rPr>
        <w:tab/>
        <w:t>City</w:t>
      </w:r>
      <w:r w:rsidRPr="00DC5E39">
        <w:rPr>
          <w:rFonts w:ascii="Arial" w:hAnsi="Arial"/>
          <w:i/>
          <w:iCs/>
          <w:sz w:val="22"/>
          <w:szCs w:val="22"/>
        </w:rPr>
        <w:tab/>
        <w:t>State</w:t>
      </w:r>
      <w:r w:rsidRPr="00DC5E39">
        <w:rPr>
          <w:rFonts w:ascii="Arial" w:hAnsi="Arial"/>
          <w:i/>
          <w:iCs/>
          <w:sz w:val="22"/>
          <w:szCs w:val="22"/>
        </w:rPr>
        <w:tab/>
        <w:t>Zip</w:t>
      </w:r>
    </w:p>
    <w:p w14:paraId="118E3D88" w14:textId="5031EB95" w:rsidR="00F404AA" w:rsidRPr="00DC5E39" w:rsidRDefault="0008544F" w:rsidP="0008544F">
      <w:pPr>
        <w:tabs>
          <w:tab w:val="left" w:pos="450"/>
          <w:tab w:val="left" w:pos="5130"/>
          <w:tab w:val="left" w:pos="7290"/>
          <w:tab w:val="left" w:pos="7380"/>
          <w:tab w:val="left" w:pos="8550"/>
          <w:tab w:val="left" w:pos="9360"/>
        </w:tabs>
        <w:spacing w:after="120"/>
        <w:ind w:left="360"/>
        <w:rPr>
          <w:rFonts w:ascii="Arial" w:hAnsi="Arial"/>
          <w:i/>
          <w:iCs/>
          <w:sz w:val="22"/>
          <w:szCs w:val="22"/>
        </w:rPr>
      </w:pPr>
      <w:r w:rsidRPr="00DC5E39">
        <w:rPr>
          <w:rFonts w:ascii="Arial" w:hAnsi="Arial"/>
          <w:i/>
          <w:iCs/>
          <w:sz w:val="22"/>
          <w:szCs w:val="22"/>
          <w:lang w:val="ru"/>
        </w:rPr>
        <w:t>Адрес с указанием улицы и номера дома или абонентский ящик</w:t>
      </w:r>
      <w:r w:rsidRPr="00DC5E39">
        <w:rPr>
          <w:rFonts w:ascii="Arial" w:hAnsi="Arial"/>
          <w:sz w:val="22"/>
          <w:szCs w:val="22"/>
          <w:lang w:val="ru"/>
        </w:rPr>
        <w:tab/>
      </w:r>
      <w:r w:rsidR="00055E7E" w:rsidRPr="00DC5E39">
        <w:rPr>
          <w:rFonts w:ascii="Arial" w:hAnsi="Arial"/>
          <w:sz w:val="22"/>
          <w:szCs w:val="22"/>
        </w:rPr>
        <w:br/>
      </w:r>
      <w:r w:rsidR="00055E7E" w:rsidRPr="00DC5E39">
        <w:rPr>
          <w:rFonts w:ascii="Arial" w:hAnsi="Arial"/>
          <w:sz w:val="22"/>
          <w:szCs w:val="22"/>
        </w:rPr>
        <w:tab/>
      </w:r>
      <w:r w:rsidR="00055E7E" w:rsidRPr="00DC5E39">
        <w:rPr>
          <w:rFonts w:ascii="Arial" w:hAnsi="Arial"/>
          <w:sz w:val="22"/>
          <w:szCs w:val="22"/>
        </w:rPr>
        <w:tab/>
      </w:r>
      <w:r w:rsidRPr="00DC5E39">
        <w:rPr>
          <w:rFonts w:ascii="Arial" w:hAnsi="Arial"/>
          <w:i/>
          <w:iCs/>
          <w:sz w:val="22"/>
          <w:szCs w:val="22"/>
          <w:lang w:val="ru"/>
        </w:rPr>
        <w:t>Город</w:t>
      </w:r>
      <w:r w:rsidR="00055E7E" w:rsidRPr="00DC5E39">
        <w:rPr>
          <w:rFonts w:ascii="Arial" w:hAnsi="Arial"/>
          <w:sz w:val="22"/>
          <w:szCs w:val="22"/>
        </w:rPr>
        <w:t xml:space="preserve">         </w:t>
      </w:r>
      <w:r w:rsidRPr="00DC5E39">
        <w:rPr>
          <w:rFonts w:ascii="Arial" w:hAnsi="Arial"/>
          <w:i/>
          <w:iCs/>
          <w:sz w:val="22"/>
          <w:szCs w:val="22"/>
          <w:lang w:val="ru"/>
        </w:rPr>
        <w:t>Штат</w:t>
      </w:r>
      <w:r w:rsidRPr="00DC5E39">
        <w:rPr>
          <w:rFonts w:ascii="Arial" w:hAnsi="Arial"/>
          <w:sz w:val="22"/>
          <w:szCs w:val="22"/>
          <w:lang w:val="ru"/>
        </w:rPr>
        <w:tab/>
      </w:r>
      <w:r w:rsidRPr="00DC5E39">
        <w:rPr>
          <w:rFonts w:ascii="Arial" w:hAnsi="Arial"/>
          <w:i/>
          <w:iCs/>
          <w:sz w:val="22"/>
          <w:szCs w:val="22"/>
          <w:lang w:val="ru"/>
        </w:rPr>
        <w:t>Почтовый индекс</w:t>
      </w:r>
    </w:p>
    <w:p w14:paraId="58A4F517" w14:textId="77777777" w:rsidR="0008544F" w:rsidRPr="00DC5E39" w:rsidRDefault="00F404AA" w:rsidP="0008544F">
      <w:pPr>
        <w:pStyle w:val="WAnote"/>
        <w:tabs>
          <w:tab w:val="clear" w:pos="1260"/>
        </w:tabs>
        <w:ind w:left="360" w:firstLine="0"/>
        <w:rPr>
          <w:rFonts w:ascii="Arial Narrow" w:hAnsi="Arial Narrow"/>
          <w:i/>
          <w:iCs/>
          <w:color w:val="000000"/>
          <w:szCs w:val="20"/>
        </w:rPr>
      </w:pPr>
      <w:r w:rsidRPr="00DC5E39">
        <w:rPr>
          <w:rFonts w:ascii="Arial Narrow" w:hAnsi="Arial Narrow"/>
          <w:i/>
          <w:iCs/>
          <w:color w:val="000000"/>
          <w:szCs w:val="20"/>
        </w:rPr>
        <w:t xml:space="preserve">(If this address changes before the case ends, you </w:t>
      </w:r>
      <w:r w:rsidRPr="00DC5E39">
        <w:rPr>
          <w:rFonts w:ascii="Arial Narrow" w:hAnsi="Arial Narrow"/>
          <w:b/>
          <w:bCs/>
          <w:i/>
          <w:iCs/>
          <w:color w:val="000000"/>
          <w:szCs w:val="20"/>
        </w:rPr>
        <w:t>must</w:t>
      </w:r>
      <w:r w:rsidRPr="00DC5E39">
        <w:rPr>
          <w:rFonts w:ascii="Arial Narrow" w:hAnsi="Arial Narrow"/>
          <w:i/>
          <w:iCs/>
          <w:color w:val="000000"/>
          <w:szCs w:val="20"/>
        </w:rPr>
        <w:t xml:space="preserve"> notify all parties and the court clerk in writing. You may use the Notice of Address Change form </w:t>
      </w:r>
      <w:r w:rsidRPr="00DC5E39">
        <w:rPr>
          <w:rFonts w:ascii="Arial Narrow" w:hAnsi="Arial Narrow"/>
          <w:color w:val="000000"/>
          <w:szCs w:val="20"/>
        </w:rPr>
        <w:t>(FL All Family 120)</w:t>
      </w:r>
      <w:r w:rsidRPr="00DC5E39">
        <w:rPr>
          <w:rFonts w:ascii="Arial Narrow" w:hAnsi="Arial Narrow"/>
          <w:i/>
          <w:iCs/>
          <w:color w:val="000000"/>
          <w:szCs w:val="20"/>
        </w:rPr>
        <w:t>.)</w:t>
      </w:r>
    </w:p>
    <w:p w14:paraId="18DB3C3C" w14:textId="0C817CBD" w:rsidR="00F404AA" w:rsidRPr="00DC5E39" w:rsidRDefault="0008544F" w:rsidP="0008544F">
      <w:pPr>
        <w:pStyle w:val="WAnote"/>
        <w:tabs>
          <w:tab w:val="clear" w:pos="1260"/>
        </w:tabs>
        <w:spacing w:before="0" w:after="120"/>
        <w:ind w:left="360" w:firstLine="0"/>
        <w:rPr>
          <w:rFonts w:ascii="Arial Narrow" w:hAnsi="Arial Narrow"/>
          <w:i/>
          <w:iCs/>
          <w:color w:val="000000"/>
          <w:szCs w:val="20"/>
          <w:lang w:val="ru"/>
        </w:rPr>
      </w:pPr>
      <w:r w:rsidRPr="00DC5E39">
        <w:rPr>
          <w:rFonts w:ascii="Arial Narrow" w:hAnsi="Arial Narrow"/>
          <w:i/>
          <w:iCs/>
          <w:color w:val="000000"/>
          <w:szCs w:val="20"/>
          <w:lang w:val="ru"/>
        </w:rPr>
        <w:t xml:space="preserve">(При изменении данного адреса до окончания рассмотрения дела вы </w:t>
      </w:r>
      <w:r w:rsidRPr="00DC5E39">
        <w:rPr>
          <w:rFonts w:ascii="Arial Narrow" w:hAnsi="Arial Narrow"/>
          <w:b/>
          <w:bCs/>
          <w:i/>
          <w:iCs/>
          <w:color w:val="000000"/>
          <w:szCs w:val="20"/>
          <w:lang w:val="ru"/>
        </w:rPr>
        <w:t>обязаны</w:t>
      </w:r>
      <w:r w:rsidRPr="00DC5E39">
        <w:rPr>
          <w:rFonts w:ascii="Arial Narrow" w:hAnsi="Arial Narrow"/>
          <w:i/>
          <w:iCs/>
          <w:color w:val="000000"/>
          <w:szCs w:val="20"/>
          <w:lang w:val="ru"/>
        </w:rPr>
        <w:t xml:space="preserve"> уведомить об этом в письменной форме все стороны и секретаря суда. Вы можете воспользоваться формой Уведомления об изменении адреса (FL All Family 120).</w:t>
      </w:r>
    </w:p>
    <w:tbl>
      <w:tblPr>
        <w:tblW w:w="9699"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99"/>
      </w:tblGrid>
      <w:tr w:rsidR="00F404AA" w:rsidRPr="00DC5E39" w14:paraId="1A98775E" w14:textId="77777777" w:rsidTr="001F2CB6">
        <w:trPr>
          <w:trHeight w:val="312"/>
        </w:trPr>
        <w:tc>
          <w:tcPr>
            <w:tcW w:w="9699" w:type="dxa"/>
            <w:shd w:val="clear" w:color="auto" w:fill="auto"/>
          </w:tcPr>
          <w:p w14:paraId="256C5359" w14:textId="77777777" w:rsidR="0008544F" w:rsidRPr="00DC5E39" w:rsidRDefault="00F404AA" w:rsidP="0008544F">
            <w:pPr>
              <w:spacing w:after="0"/>
              <w:rPr>
                <w:rFonts w:ascii="Arial Narrow" w:hAnsi="Arial Narrow"/>
              </w:rPr>
            </w:pPr>
            <w:r w:rsidRPr="00DC5E39">
              <w:rPr>
                <w:rFonts w:ascii="Arial Narrow" w:hAnsi="Arial Narrow"/>
                <w:b/>
                <w:bCs/>
                <w:i/>
                <w:iCs/>
              </w:rPr>
              <w:t>Important!</w:t>
            </w:r>
            <w:r w:rsidRPr="00DC5E39">
              <w:rPr>
                <w:rFonts w:ascii="Arial Narrow" w:hAnsi="Arial Narrow"/>
                <w:i/>
                <w:iCs/>
              </w:rPr>
              <w:t xml:space="preserve"> </w:t>
            </w:r>
            <w:r w:rsidRPr="00DC5E39">
              <w:rPr>
                <w:rFonts w:ascii="Arial Narrow" w:hAnsi="Arial Narrow"/>
              </w:rPr>
              <w:t>You must fill out and file a</w:t>
            </w:r>
            <w:r w:rsidRPr="00DC5E39">
              <w:rPr>
                <w:rFonts w:ascii="Arial Narrow" w:hAnsi="Arial Narrow"/>
                <w:i/>
                <w:iCs/>
              </w:rPr>
              <w:t xml:space="preserve"> Confidential Information form (</w:t>
            </w:r>
            <w:r w:rsidRPr="00DC5E39">
              <w:rPr>
                <w:rFonts w:ascii="Arial Narrow" w:hAnsi="Arial Narrow"/>
              </w:rPr>
              <w:t>FL All Family 001</w:t>
            </w:r>
            <w:r w:rsidRPr="00DC5E39">
              <w:rPr>
                <w:rFonts w:ascii="Arial Narrow" w:hAnsi="Arial Narrow"/>
                <w:i/>
                <w:iCs/>
              </w:rPr>
              <w:t>) with</w:t>
            </w:r>
            <w:r w:rsidRPr="00DC5E39">
              <w:rPr>
                <w:rFonts w:ascii="Arial Narrow" w:hAnsi="Arial Narrow"/>
              </w:rPr>
              <w:t xml:space="preserve"> the court clerk.</w:t>
            </w:r>
          </w:p>
          <w:p w14:paraId="6CA54016" w14:textId="1C143530" w:rsidR="00F404AA" w:rsidRPr="00DC5E39" w:rsidRDefault="0008544F" w:rsidP="0008544F">
            <w:pPr>
              <w:spacing w:after="0"/>
              <w:rPr>
                <w:rFonts w:ascii="Arial Narrow" w:hAnsi="Arial Narrow" w:cs="Arial"/>
                <w:i/>
              </w:rPr>
            </w:pPr>
            <w:r w:rsidRPr="00DC5E39">
              <w:rPr>
                <w:rFonts w:ascii="Arial Narrow" w:hAnsi="Arial Narrow"/>
                <w:b/>
                <w:bCs/>
                <w:i/>
                <w:iCs/>
                <w:lang w:val="ru"/>
              </w:rPr>
              <w:t>Обратите внимание!</w:t>
            </w:r>
            <w:r w:rsidRPr="00DC5E39">
              <w:rPr>
                <w:rFonts w:ascii="Arial Narrow" w:hAnsi="Arial Narrow"/>
                <w:i/>
                <w:iCs/>
                <w:lang w:val="ru"/>
              </w:rPr>
              <w:t xml:space="preserve"> Вы обязаны заполнить и подать форму Конфиденциальная информация (FL All Family 001) судебному секретарю.</w:t>
            </w:r>
          </w:p>
        </w:tc>
      </w:tr>
    </w:tbl>
    <w:p w14:paraId="45323B23" w14:textId="77777777" w:rsidR="0008544F" w:rsidRPr="00DC5E39" w:rsidRDefault="00F404AA" w:rsidP="0008544F">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DC5E39">
        <w:rPr>
          <w:rFonts w:ascii="Arial" w:hAnsi="Arial" w:cs="Arial"/>
          <w:b/>
          <w:bCs/>
          <w:sz w:val="22"/>
          <w:szCs w:val="22"/>
        </w:rPr>
        <w:t>Lawyer (if any) fills out below:</w:t>
      </w:r>
    </w:p>
    <w:p w14:paraId="66280FDD" w14:textId="0E2D50CE" w:rsidR="00F404AA" w:rsidRPr="00DC5E39" w:rsidRDefault="0008544F" w:rsidP="0008544F">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rPr>
      </w:pPr>
      <w:r w:rsidRPr="00DC5E39">
        <w:rPr>
          <w:rFonts w:ascii="Arial" w:hAnsi="Arial" w:cs="Arial"/>
          <w:b/>
          <w:bCs/>
          <w:i/>
          <w:iCs/>
          <w:sz w:val="22"/>
          <w:szCs w:val="22"/>
          <w:lang w:val="ru"/>
        </w:rPr>
        <w:t>Юрист (если таковой имеется) заполняет строки ниже:</w:t>
      </w:r>
    </w:p>
    <w:p w14:paraId="29F56C66" w14:textId="5FEBF418" w:rsidR="00F404AA" w:rsidRPr="00DC5E39" w:rsidRDefault="000C2758" w:rsidP="00311B0A">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DC5E39">
        <w:rPr>
          <w:noProof/>
          <w:sz w:val="22"/>
          <w:szCs w:val="22"/>
        </w:rPr>
        <mc:AlternateContent>
          <mc:Choice Requires="wps">
            <w:drawing>
              <wp:anchor distT="0" distB="0" distL="114300" distR="114300" simplePos="0" relativeHeight="251658240" behindDoc="0" locked="0" layoutInCell="1" allowOverlap="1" wp14:anchorId="20116631" wp14:editId="568A1741">
                <wp:simplePos x="0" y="0"/>
                <wp:positionH relativeFrom="column">
                  <wp:posOffset>-52070</wp:posOffset>
                </wp:positionH>
                <wp:positionV relativeFrom="paragraph">
                  <wp:posOffset>149860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72E46A" id="Isosceles Triangle 1" o:spid="_x0000_s1026" type="#_x0000_t5" style="position:absolute;margin-left:-4.1pt;margin-top:11.8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" fillcolor="black" stroked="f">
                <o:lock v:ext="edit" aspectratio="t"/>
              </v:shape>
            </w:pict>
          </mc:Fallback>
        </mc:AlternateContent>
      </w:r>
      <w:r w:rsidRPr="00DC5E39">
        <w:rPr>
          <w:sz w:val="22"/>
          <w:szCs w:val="22"/>
          <w:u w:val="single"/>
        </w:rPr>
        <w:tab/>
      </w:r>
      <w:r w:rsidRPr="00DC5E39">
        <w:rPr>
          <w:sz w:val="22"/>
          <w:szCs w:val="22"/>
        </w:rPr>
        <w:tab/>
      </w:r>
      <w:r w:rsidRPr="00DC5E39">
        <w:rPr>
          <w:sz w:val="22"/>
          <w:szCs w:val="22"/>
          <w:u w:val="single"/>
        </w:rPr>
        <w:tab/>
      </w:r>
      <w:r w:rsidRPr="00DC5E39">
        <w:rPr>
          <w:sz w:val="22"/>
          <w:szCs w:val="22"/>
        </w:rPr>
        <w:tab/>
      </w:r>
      <w:r w:rsidRPr="00DC5E39">
        <w:rPr>
          <w:sz w:val="22"/>
          <w:szCs w:val="22"/>
          <w:u w:val="single"/>
        </w:rPr>
        <w:tab/>
      </w:r>
      <w:r w:rsidRPr="00DC5E39">
        <w:rPr>
          <w:noProof/>
          <w:sz w:val="22"/>
          <w:szCs w:val="22"/>
        </w:rPr>
        <mc:AlternateContent>
          <mc:Choice Requires="wps">
            <w:drawing>
              <wp:anchor distT="0" distB="0" distL="114300" distR="114300" simplePos="0" relativeHeight="251662336" behindDoc="0" locked="0" layoutInCell="1" allowOverlap="1" wp14:anchorId="04DB9DCF" wp14:editId="7841B4A2">
                <wp:simplePos x="0" y="0"/>
                <wp:positionH relativeFrom="column">
                  <wp:posOffset>-52070</wp:posOffset>
                </wp:positionH>
                <wp:positionV relativeFrom="paragraph">
                  <wp:posOffset>149860</wp:posOffset>
                </wp:positionV>
                <wp:extent cx="164465" cy="65405"/>
                <wp:effectExtent l="0" t="7620" r="0" b="0"/>
                <wp:wrapNone/>
                <wp:docPr id="1676452194" name="Isosceles Triangle 1676452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66B1B7" id="Isosceles Triangle 1676452194" o:spid="_x0000_s1026" type="#_x0000_t5" style="position:absolute;margin-left:-4.1pt;margin-top:11.8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" fillcolor="black" stroked="f">
                <o:lock v:ext="edit" aspectratio="t"/>
              </v:shape>
            </w:pict>
          </mc:Fallback>
        </mc:AlternateContent>
      </w:r>
    </w:p>
    <w:p w14:paraId="0E7DA8B3" w14:textId="77777777" w:rsidR="0008544F" w:rsidRPr="00DC5E39" w:rsidRDefault="00F404AA" w:rsidP="0008544F">
      <w:pPr>
        <w:tabs>
          <w:tab w:val="left" w:pos="3960"/>
          <w:tab w:val="left" w:pos="7830"/>
        </w:tabs>
        <w:spacing w:after="0"/>
        <w:rPr>
          <w:rFonts w:ascii="Arial" w:hAnsi="Arial" w:cs="Arial"/>
          <w:i/>
          <w:sz w:val="22"/>
          <w:szCs w:val="22"/>
        </w:rPr>
      </w:pPr>
      <w:r w:rsidRPr="00DC5E39">
        <w:rPr>
          <w:rFonts w:ascii="Arial" w:hAnsi="Arial" w:cs="Arial"/>
          <w:i/>
          <w:iCs/>
          <w:sz w:val="22"/>
          <w:szCs w:val="22"/>
        </w:rPr>
        <w:t>Lawyer signs here</w:t>
      </w:r>
      <w:r w:rsidRPr="00DC5E39">
        <w:rPr>
          <w:rFonts w:ascii="Arial" w:hAnsi="Arial" w:cs="Arial"/>
          <w:i/>
          <w:iCs/>
          <w:sz w:val="22"/>
          <w:szCs w:val="22"/>
        </w:rPr>
        <w:tab/>
        <w:t>Print name and WSBA No.</w:t>
      </w:r>
      <w:r w:rsidRPr="00DC5E39">
        <w:rPr>
          <w:rFonts w:ascii="Arial" w:hAnsi="Arial" w:cs="Arial"/>
          <w:i/>
          <w:iCs/>
          <w:sz w:val="22"/>
          <w:szCs w:val="22"/>
        </w:rPr>
        <w:tab/>
        <w:t>Date</w:t>
      </w:r>
    </w:p>
    <w:p w14:paraId="474C5A19" w14:textId="583DA1E9" w:rsidR="00F404AA" w:rsidRPr="00DC5E39" w:rsidRDefault="0008544F" w:rsidP="0008544F">
      <w:pPr>
        <w:tabs>
          <w:tab w:val="left" w:pos="3960"/>
          <w:tab w:val="left" w:pos="7830"/>
        </w:tabs>
        <w:spacing w:after="0"/>
        <w:rPr>
          <w:rFonts w:ascii="Arial" w:hAnsi="Arial" w:cs="Arial"/>
          <w:i/>
          <w:iCs/>
          <w:sz w:val="20"/>
          <w:szCs w:val="20"/>
        </w:rPr>
      </w:pPr>
      <w:r w:rsidRPr="00DC5E39">
        <w:rPr>
          <w:rFonts w:ascii="Arial" w:hAnsi="Arial" w:cs="Arial"/>
          <w:i/>
          <w:iCs/>
          <w:sz w:val="20"/>
          <w:szCs w:val="20"/>
          <w:lang w:val="ru"/>
        </w:rPr>
        <w:t>Подпись юриста</w:t>
      </w:r>
      <w:r w:rsidRPr="00DC5E39">
        <w:rPr>
          <w:rFonts w:ascii="Arial" w:hAnsi="Arial" w:cs="Arial"/>
          <w:sz w:val="20"/>
          <w:szCs w:val="20"/>
          <w:lang w:val="ru"/>
        </w:rPr>
        <w:tab/>
      </w:r>
      <w:r w:rsidRPr="00DC5E39">
        <w:rPr>
          <w:rFonts w:ascii="Arial" w:hAnsi="Arial" w:cs="Arial"/>
          <w:i/>
          <w:iCs/>
          <w:sz w:val="20"/>
          <w:szCs w:val="20"/>
          <w:lang w:val="ru"/>
        </w:rPr>
        <w:t>Имя и фамилия печатными буквами и номер в WSBA</w:t>
      </w:r>
      <w:r w:rsidRPr="00DC5E39">
        <w:rPr>
          <w:rFonts w:ascii="Arial" w:hAnsi="Arial" w:cs="Arial"/>
          <w:sz w:val="20"/>
          <w:szCs w:val="20"/>
          <w:lang w:val="ru"/>
        </w:rPr>
        <w:tab/>
      </w:r>
      <w:r w:rsidR="00055E7E" w:rsidRPr="00DC5E39">
        <w:rPr>
          <w:rFonts w:ascii="Arial" w:hAnsi="Arial" w:cs="Arial"/>
          <w:sz w:val="20"/>
          <w:szCs w:val="20"/>
        </w:rPr>
        <w:tab/>
      </w:r>
      <w:r w:rsidR="00055E7E" w:rsidRPr="00DC5E39">
        <w:rPr>
          <w:rFonts w:ascii="Arial" w:hAnsi="Arial" w:cs="Arial"/>
          <w:sz w:val="20"/>
          <w:szCs w:val="20"/>
        </w:rPr>
        <w:tab/>
      </w:r>
      <w:r w:rsidRPr="00DC5E39">
        <w:rPr>
          <w:rFonts w:ascii="Arial" w:hAnsi="Arial" w:cs="Arial"/>
          <w:i/>
          <w:iCs/>
          <w:sz w:val="20"/>
          <w:szCs w:val="20"/>
          <w:lang w:val="ru"/>
        </w:rPr>
        <w:t>Дата</w:t>
      </w:r>
    </w:p>
    <w:p w14:paraId="57295124" w14:textId="16F3B02C" w:rsidR="004F1E40" w:rsidRPr="00DC5E39" w:rsidRDefault="00F404AA" w:rsidP="00311B0A">
      <w:pPr>
        <w:tabs>
          <w:tab w:val="left" w:pos="5130"/>
          <w:tab w:val="left" w:pos="7290"/>
          <w:tab w:val="left" w:pos="8100"/>
          <w:tab w:val="left" w:pos="9180"/>
        </w:tabs>
        <w:spacing w:before="240" w:after="0"/>
        <w:rPr>
          <w:rFonts w:ascii="Arial" w:hAnsi="Arial" w:cs="Arial"/>
          <w:sz w:val="22"/>
          <w:szCs w:val="22"/>
          <w:u w:val="single"/>
        </w:rPr>
      </w:pPr>
      <w:r w:rsidRPr="00DC5E39">
        <w:rPr>
          <w:rFonts w:ascii="Arial" w:hAnsi="Arial" w:cs="Arial"/>
          <w:sz w:val="22"/>
          <w:szCs w:val="22"/>
          <w:u w:val="single"/>
        </w:rPr>
        <w:tab/>
      </w:r>
      <w:r w:rsidRPr="00DC5E39">
        <w:rPr>
          <w:rFonts w:ascii="Arial" w:hAnsi="Arial" w:cs="Arial"/>
          <w:sz w:val="22"/>
          <w:szCs w:val="22"/>
          <w:u w:val="single"/>
        </w:rPr>
        <w:tab/>
      </w:r>
      <w:r w:rsidRPr="00DC5E39">
        <w:rPr>
          <w:rFonts w:ascii="Arial" w:hAnsi="Arial" w:cs="Arial"/>
          <w:sz w:val="22"/>
          <w:szCs w:val="22"/>
          <w:u w:val="single"/>
        </w:rPr>
        <w:tab/>
      </w:r>
      <w:r w:rsidRPr="00DC5E39">
        <w:rPr>
          <w:rFonts w:ascii="Arial" w:hAnsi="Arial" w:cs="Arial"/>
          <w:sz w:val="22"/>
          <w:szCs w:val="22"/>
          <w:u w:val="single"/>
        </w:rPr>
        <w:tab/>
      </w:r>
    </w:p>
    <w:p w14:paraId="2DBE1D0B" w14:textId="1DBA3F35" w:rsidR="0008544F" w:rsidRPr="00DC5E39" w:rsidRDefault="00F404AA" w:rsidP="0008544F">
      <w:pPr>
        <w:tabs>
          <w:tab w:val="left" w:pos="450"/>
          <w:tab w:val="left" w:pos="5130"/>
          <w:tab w:val="left" w:pos="7290"/>
          <w:tab w:val="left" w:pos="8640"/>
          <w:tab w:val="left" w:pos="9360"/>
        </w:tabs>
        <w:spacing w:after="0"/>
        <w:ind w:left="810" w:hanging="810"/>
        <w:rPr>
          <w:rFonts w:ascii="Arial" w:hAnsi="Arial"/>
          <w:i/>
          <w:sz w:val="22"/>
          <w:szCs w:val="22"/>
        </w:rPr>
      </w:pPr>
      <w:r w:rsidRPr="00DC5E39">
        <w:rPr>
          <w:rFonts w:ascii="Arial" w:hAnsi="Arial"/>
          <w:i/>
          <w:iCs/>
          <w:sz w:val="22"/>
          <w:szCs w:val="22"/>
        </w:rPr>
        <w:t>Lawyer’s address</w:t>
      </w:r>
      <w:r w:rsidRPr="00DC5E39">
        <w:rPr>
          <w:rFonts w:ascii="Arial" w:hAnsi="Arial"/>
          <w:i/>
          <w:iCs/>
          <w:sz w:val="22"/>
          <w:szCs w:val="22"/>
        </w:rPr>
        <w:tab/>
        <w:t>City</w:t>
      </w:r>
      <w:r w:rsidRPr="00DC5E39">
        <w:rPr>
          <w:rFonts w:ascii="Arial" w:hAnsi="Arial"/>
          <w:i/>
          <w:iCs/>
          <w:sz w:val="22"/>
          <w:szCs w:val="22"/>
        </w:rPr>
        <w:tab/>
        <w:t>State</w:t>
      </w:r>
      <w:r w:rsidRPr="00DC5E39">
        <w:rPr>
          <w:rFonts w:ascii="Arial" w:hAnsi="Arial"/>
          <w:i/>
          <w:iCs/>
          <w:sz w:val="22"/>
          <w:szCs w:val="22"/>
        </w:rPr>
        <w:tab/>
        <w:t>Zip</w:t>
      </w:r>
    </w:p>
    <w:p w14:paraId="671AA6AC" w14:textId="06114E73" w:rsidR="00F404AA" w:rsidRPr="00DC5E39" w:rsidRDefault="0008544F" w:rsidP="0008544F">
      <w:pPr>
        <w:tabs>
          <w:tab w:val="left" w:pos="450"/>
          <w:tab w:val="left" w:pos="5130"/>
          <w:tab w:val="left" w:pos="7290"/>
          <w:tab w:val="left" w:pos="8640"/>
          <w:tab w:val="left" w:pos="9360"/>
        </w:tabs>
        <w:spacing w:after="0"/>
        <w:ind w:left="810" w:hanging="810"/>
        <w:rPr>
          <w:rFonts w:ascii="Arial" w:hAnsi="Arial"/>
          <w:i/>
          <w:iCs/>
          <w:sz w:val="22"/>
          <w:szCs w:val="22"/>
        </w:rPr>
      </w:pPr>
      <w:r w:rsidRPr="00DC5E39">
        <w:rPr>
          <w:rFonts w:ascii="Arial" w:hAnsi="Arial"/>
          <w:i/>
          <w:iCs/>
          <w:sz w:val="22"/>
          <w:szCs w:val="22"/>
          <w:lang w:val="ru"/>
        </w:rPr>
        <w:t>Адрес юриста:</w:t>
      </w:r>
      <w:r w:rsidRPr="00DC5E39">
        <w:rPr>
          <w:rFonts w:ascii="Arial" w:hAnsi="Arial"/>
          <w:sz w:val="22"/>
          <w:szCs w:val="22"/>
          <w:lang w:val="ru"/>
        </w:rPr>
        <w:tab/>
      </w:r>
      <w:r w:rsidRPr="00DC5E39">
        <w:rPr>
          <w:rFonts w:ascii="Arial" w:hAnsi="Arial"/>
          <w:i/>
          <w:iCs/>
          <w:sz w:val="22"/>
          <w:szCs w:val="22"/>
          <w:lang w:val="ru"/>
        </w:rPr>
        <w:t>Город</w:t>
      </w:r>
      <w:r w:rsidR="00055E7E" w:rsidRPr="00DC5E39">
        <w:rPr>
          <w:rFonts w:ascii="Arial" w:hAnsi="Arial"/>
          <w:sz w:val="22"/>
          <w:szCs w:val="22"/>
        </w:rPr>
        <w:t xml:space="preserve">             </w:t>
      </w:r>
      <w:r w:rsidRPr="00DC5E39">
        <w:rPr>
          <w:rFonts w:ascii="Arial" w:hAnsi="Arial"/>
          <w:i/>
          <w:iCs/>
          <w:sz w:val="22"/>
          <w:szCs w:val="22"/>
          <w:lang w:val="ru"/>
        </w:rPr>
        <w:t>Штат</w:t>
      </w:r>
      <w:r w:rsidR="00055E7E" w:rsidRPr="00DC5E39">
        <w:rPr>
          <w:rFonts w:ascii="Arial" w:hAnsi="Arial"/>
          <w:sz w:val="22"/>
          <w:szCs w:val="22"/>
        </w:rPr>
        <w:t xml:space="preserve">    </w:t>
      </w:r>
      <w:r w:rsidRPr="00DC5E39">
        <w:rPr>
          <w:rFonts w:ascii="Arial" w:hAnsi="Arial"/>
          <w:i/>
          <w:iCs/>
          <w:sz w:val="22"/>
          <w:szCs w:val="22"/>
          <w:lang w:val="ru"/>
        </w:rPr>
        <w:t>Почтовый индекс</w:t>
      </w:r>
      <w:r w:rsidRPr="00DC5E39">
        <w:rPr>
          <w:rFonts w:ascii="Arial" w:hAnsi="Arial"/>
          <w:sz w:val="22"/>
          <w:szCs w:val="22"/>
          <w:lang w:val="ru"/>
        </w:rPr>
        <w:br/>
      </w:r>
    </w:p>
    <w:p w14:paraId="73809B5B" w14:textId="77777777" w:rsidR="0008544F" w:rsidRPr="00DC5E39" w:rsidRDefault="004F1E40" w:rsidP="0008544F">
      <w:pPr>
        <w:pStyle w:val="WAnote"/>
        <w:tabs>
          <w:tab w:val="left" w:pos="9180"/>
        </w:tabs>
        <w:ind w:left="0" w:firstLine="0"/>
        <w:rPr>
          <w:iCs/>
          <w:color w:val="000000"/>
          <w:u w:val="single"/>
        </w:rPr>
      </w:pPr>
      <w:r w:rsidRPr="00DC5E39">
        <w:rPr>
          <w:color w:val="000000"/>
        </w:rPr>
        <w:t xml:space="preserve">Email </w:t>
      </w:r>
      <w:r w:rsidRPr="00DC5E39">
        <w:rPr>
          <w:i/>
          <w:iCs/>
          <w:color w:val="000000"/>
        </w:rPr>
        <w:t>(if applicable):</w:t>
      </w:r>
      <w:r w:rsidRPr="00DC5E39">
        <w:rPr>
          <w:color w:val="000000"/>
        </w:rPr>
        <w:t xml:space="preserve"> </w:t>
      </w:r>
      <w:r w:rsidRPr="00DC5E39">
        <w:rPr>
          <w:color w:val="000000"/>
          <w:u w:val="single"/>
        </w:rPr>
        <w:tab/>
      </w:r>
    </w:p>
    <w:p w14:paraId="2EC6130A" w14:textId="0D17A913" w:rsidR="004F1E40" w:rsidRPr="00DC5E39" w:rsidRDefault="0008544F" w:rsidP="0008544F">
      <w:pPr>
        <w:pStyle w:val="WAnote"/>
        <w:tabs>
          <w:tab w:val="left" w:pos="9180"/>
        </w:tabs>
        <w:spacing w:before="0"/>
        <w:ind w:left="0" w:firstLine="0"/>
        <w:rPr>
          <w:i/>
          <w:iCs/>
        </w:rPr>
      </w:pPr>
      <w:r w:rsidRPr="00DC5E39">
        <w:rPr>
          <w:i/>
          <w:iCs/>
          <w:color w:val="000000"/>
          <w:lang w:val="ru"/>
        </w:rPr>
        <w:t xml:space="preserve">Адрес электронной почты (если применимо): </w:t>
      </w:r>
    </w:p>
    <w:sectPr w:rsidR="004F1E40" w:rsidRPr="00DC5E39" w:rsidSect="005A35F9">
      <w:footerReference w:type="default"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771E" w14:textId="77777777" w:rsidR="005A35F9" w:rsidRDefault="005A35F9">
      <w:pPr>
        <w:spacing w:after="0"/>
      </w:pPr>
      <w:r>
        <w:separator/>
      </w:r>
    </w:p>
  </w:endnote>
  <w:endnote w:type="continuationSeparator" w:id="0">
    <w:p w14:paraId="02FE1875" w14:textId="77777777" w:rsidR="005A35F9" w:rsidRDefault="005A3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6"/>
      <w:gridCol w:w="3104"/>
    </w:tblGrid>
    <w:tr w:rsidR="00F404AA" w:rsidRPr="00B6432E" w14:paraId="564796E5" w14:textId="77777777" w:rsidTr="00B6432E">
      <w:tc>
        <w:tcPr>
          <w:tcW w:w="3420" w:type="dxa"/>
          <w:shd w:val="clear" w:color="auto" w:fill="auto"/>
        </w:tcPr>
        <w:p w14:paraId="3171F99B" w14:textId="77777777" w:rsidR="00F404AA" w:rsidRPr="00B6432E" w:rsidRDefault="00F404AA">
          <w:pPr>
            <w:pStyle w:val="Footer"/>
            <w:tabs>
              <w:tab w:val="clear" w:pos="4320"/>
              <w:tab w:val="clear" w:pos="8640"/>
              <w:tab w:val="center" w:pos="4860"/>
              <w:tab w:val="right" w:pos="9360"/>
            </w:tabs>
            <w:spacing w:after="0"/>
            <w:rPr>
              <w:rFonts w:ascii="Arial" w:hAnsi="Arial" w:cs="Arial"/>
              <w:sz w:val="18"/>
              <w:szCs w:val="18"/>
            </w:rPr>
          </w:pPr>
          <w:r w:rsidRPr="00B6432E">
            <w:rPr>
              <w:rFonts w:ascii="Arial" w:hAnsi="Arial" w:cs="Arial"/>
              <w:sz w:val="18"/>
              <w:szCs w:val="18"/>
            </w:rPr>
            <w:t>RCW 26.09.030</w:t>
          </w:r>
        </w:p>
        <w:p w14:paraId="7C816EEB" w14:textId="721AA731" w:rsidR="00F404AA" w:rsidRPr="00B6432E" w:rsidRDefault="00F404AA">
          <w:pPr>
            <w:pStyle w:val="Footer"/>
            <w:tabs>
              <w:tab w:val="clear" w:pos="4320"/>
              <w:tab w:val="clear" w:pos="8640"/>
              <w:tab w:val="center" w:pos="4860"/>
              <w:tab w:val="right" w:pos="9360"/>
            </w:tabs>
            <w:spacing w:after="0"/>
            <w:rPr>
              <w:rStyle w:val="PageNumber"/>
              <w:rFonts w:ascii="Arial" w:hAnsi="Arial" w:cs="Arial"/>
              <w:sz w:val="18"/>
              <w:szCs w:val="18"/>
            </w:rPr>
          </w:pPr>
          <w:r w:rsidRPr="00B6432E">
            <w:rPr>
              <w:rStyle w:val="PageNumber"/>
              <w:rFonts w:ascii="Arial" w:hAnsi="Arial" w:cs="Arial"/>
              <w:sz w:val="18"/>
              <w:szCs w:val="18"/>
            </w:rPr>
            <w:t>Mandatory Form</w:t>
          </w:r>
          <w:r w:rsidR="00B6432E" w:rsidRPr="00B6432E">
            <w:rPr>
              <w:rStyle w:val="PageNumber"/>
              <w:rFonts w:ascii="Arial" w:hAnsi="Arial" w:cs="Arial"/>
              <w:sz w:val="18"/>
              <w:szCs w:val="18"/>
            </w:rPr>
            <w:t xml:space="preserve"> RU</w:t>
          </w:r>
          <w:r w:rsidRPr="00B6432E">
            <w:rPr>
              <w:rStyle w:val="PageNumber"/>
              <w:rFonts w:ascii="Arial" w:hAnsi="Arial" w:cs="Arial"/>
              <w:sz w:val="18"/>
              <w:szCs w:val="18"/>
            </w:rPr>
            <w:t xml:space="preserve"> </w:t>
          </w:r>
          <w:r w:rsidRPr="00B6432E">
            <w:rPr>
              <w:rStyle w:val="PageNumber"/>
              <w:rFonts w:ascii="Arial" w:hAnsi="Arial" w:cs="Arial"/>
              <w:i/>
              <w:iCs/>
              <w:sz w:val="18"/>
              <w:szCs w:val="18"/>
            </w:rPr>
            <w:t>(10/2023)</w:t>
          </w:r>
          <w:r w:rsidR="00B6432E" w:rsidRPr="00B6432E">
            <w:rPr>
              <w:rStyle w:val="PageNumber"/>
              <w:rFonts w:ascii="Arial" w:hAnsi="Arial" w:cs="Arial"/>
              <w:i/>
              <w:iCs/>
              <w:sz w:val="18"/>
              <w:szCs w:val="18"/>
            </w:rPr>
            <w:t xml:space="preserve"> </w:t>
          </w:r>
          <w:r w:rsidR="00B6432E" w:rsidRPr="00B6432E">
            <w:rPr>
              <w:rStyle w:val="PageNumber"/>
              <w:rFonts w:ascii="Arial" w:hAnsi="Arial" w:cs="Arial"/>
              <w:sz w:val="18"/>
              <w:szCs w:val="18"/>
            </w:rPr>
            <w:t>Russian</w:t>
          </w:r>
        </w:p>
        <w:p w14:paraId="0C8935BE" w14:textId="77777777" w:rsidR="00F404AA" w:rsidRPr="00B6432E" w:rsidRDefault="00F404AA">
          <w:pPr>
            <w:pStyle w:val="Footer"/>
            <w:tabs>
              <w:tab w:val="clear" w:pos="4320"/>
              <w:tab w:val="clear" w:pos="8640"/>
              <w:tab w:val="center" w:pos="4860"/>
              <w:tab w:val="right" w:pos="9360"/>
            </w:tabs>
            <w:spacing w:after="0"/>
            <w:rPr>
              <w:rFonts w:ascii="Arial" w:hAnsi="Arial" w:cs="Arial"/>
              <w:sz w:val="18"/>
              <w:szCs w:val="18"/>
            </w:rPr>
          </w:pPr>
          <w:r w:rsidRPr="00B6432E">
            <w:rPr>
              <w:rStyle w:val="PageNumber"/>
              <w:rFonts w:ascii="Arial" w:hAnsi="Arial" w:cs="Arial"/>
              <w:b/>
              <w:bCs/>
              <w:sz w:val="18"/>
              <w:szCs w:val="18"/>
            </w:rPr>
            <w:t xml:space="preserve">FL Divorce 211 </w:t>
          </w:r>
        </w:p>
      </w:tc>
      <w:tc>
        <w:tcPr>
          <w:tcW w:w="2836" w:type="dxa"/>
          <w:shd w:val="clear" w:color="auto" w:fill="auto"/>
        </w:tcPr>
        <w:p w14:paraId="06DF83FB" w14:textId="77777777" w:rsidR="00F404AA" w:rsidRPr="00B6432E" w:rsidRDefault="00F404AA">
          <w:pPr>
            <w:pStyle w:val="Footer"/>
            <w:tabs>
              <w:tab w:val="clear" w:pos="4320"/>
              <w:tab w:val="clear" w:pos="8640"/>
              <w:tab w:val="center" w:pos="4860"/>
              <w:tab w:val="right" w:pos="9360"/>
            </w:tabs>
            <w:spacing w:after="0"/>
            <w:jc w:val="center"/>
            <w:rPr>
              <w:rFonts w:ascii="Arial" w:hAnsi="Arial" w:cs="Arial"/>
              <w:sz w:val="18"/>
              <w:szCs w:val="18"/>
            </w:rPr>
          </w:pPr>
          <w:r w:rsidRPr="00B6432E">
            <w:rPr>
              <w:rFonts w:ascii="Arial" w:hAnsi="Arial" w:cs="Arial"/>
              <w:sz w:val="18"/>
              <w:szCs w:val="18"/>
            </w:rPr>
            <w:t xml:space="preserve">Response to Petition </w:t>
          </w:r>
        </w:p>
        <w:p w14:paraId="47D6F260" w14:textId="77777777" w:rsidR="00F404AA" w:rsidRPr="00B6432E" w:rsidRDefault="00F404AA">
          <w:pPr>
            <w:pStyle w:val="Footer"/>
            <w:tabs>
              <w:tab w:val="clear" w:pos="4320"/>
              <w:tab w:val="clear" w:pos="8640"/>
              <w:tab w:val="center" w:pos="4860"/>
              <w:tab w:val="right" w:pos="9360"/>
            </w:tabs>
            <w:spacing w:after="0"/>
            <w:jc w:val="center"/>
            <w:rPr>
              <w:rStyle w:val="PageNumber"/>
              <w:rFonts w:ascii="Arial" w:hAnsi="Arial" w:cs="Arial"/>
              <w:sz w:val="18"/>
              <w:szCs w:val="18"/>
            </w:rPr>
          </w:pPr>
          <w:r w:rsidRPr="00B6432E">
            <w:rPr>
              <w:rFonts w:ascii="Arial" w:hAnsi="Arial" w:cs="Arial"/>
              <w:sz w:val="18"/>
              <w:szCs w:val="18"/>
            </w:rPr>
            <w:t>about a Marriage</w:t>
          </w:r>
        </w:p>
        <w:p w14:paraId="1C1D1D93" w14:textId="77777777" w:rsidR="00F404AA" w:rsidRPr="00B6432E" w:rsidRDefault="00F404AA">
          <w:pPr>
            <w:tabs>
              <w:tab w:val="center" w:pos="4680"/>
            </w:tabs>
            <w:spacing w:after="0"/>
            <w:jc w:val="center"/>
            <w:rPr>
              <w:rFonts w:ascii="Arial" w:hAnsi="Arial" w:cs="Arial"/>
              <w:b/>
              <w:sz w:val="18"/>
              <w:szCs w:val="18"/>
            </w:rPr>
          </w:pPr>
          <w:r w:rsidRPr="00B6432E">
            <w:rPr>
              <w:rStyle w:val="PageNumber"/>
              <w:rFonts w:ascii="Arial" w:hAnsi="Arial" w:cs="Arial"/>
              <w:b/>
              <w:bCs/>
              <w:sz w:val="18"/>
              <w:szCs w:val="18"/>
            </w:rPr>
            <w:t xml:space="preserve">p. </w:t>
          </w:r>
          <w:r w:rsidRPr="00B6432E">
            <w:rPr>
              <w:rStyle w:val="PageNumber"/>
              <w:rFonts w:ascii="Arial" w:hAnsi="Arial" w:cs="Arial"/>
              <w:b/>
              <w:bCs/>
              <w:sz w:val="18"/>
              <w:szCs w:val="18"/>
            </w:rPr>
            <w:fldChar w:fldCharType="begin"/>
          </w:r>
          <w:r w:rsidRPr="00B6432E">
            <w:rPr>
              <w:rStyle w:val="PageNumber"/>
              <w:rFonts w:ascii="Arial" w:hAnsi="Arial" w:cs="Arial"/>
              <w:b/>
              <w:bCs/>
              <w:sz w:val="18"/>
              <w:szCs w:val="18"/>
            </w:rPr>
            <w:instrText xml:space="preserve"> PAGE </w:instrText>
          </w:r>
          <w:r w:rsidRPr="00B6432E">
            <w:rPr>
              <w:rStyle w:val="PageNumber"/>
              <w:rFonts w:ascii="Arial" w:hAnsi="Arial" w:cs="Arial"/>
              <w:b/>
              <w:bCs/>
              <w:sz w:val="18"/>
              <w:szCs w:val="18"/>
            </w:rPr>
            <w:fldChar w:fldCharType="separate"/>
          </w:r>
          <w:r w:rsidRPr="00B6432E">
            <w:rPr>
              <w:rStyle w:val="PageNumber"/>
              <w:rFonts w:ascii="Arial" w:hAnsi="Arial" w:cs="Arial"/>
              <w:b/>
              <w:bCs/>
              <w:noProof/>
              <w:sz w:val="18"/>
              <w:szCs w:val="18"/>
            </w:rPr>
            <w:t>1</w:t>
          </w:r>
          <w:r w:rsidRPr="00B6432E">
            <w:rPr>
              <w:rStyle w:val="PageNumber"/>
              <w:rFonts w:ascii="Arial" w:hAnsi="Arial" w:cs="Arial"/>
              <w:b/>
              <w:bCs/>
              <w:sz w:val="18"/>
              <w:szCs w:val="18"/>
            </w:rPr>
            <w:fldChar w:fldCharType="end"/>
          </w:r>
          <w:r w:rsidRPr="00B6432E">
            <w:rPr>
              <w:rStyle w:val="PageNumber"/>
              <w:rFonts w:ascii="Arial" w:hAnsi="Arial" w:cs="Arial"/>
              <w:b/>
              <w:bCs/>
              <w:sz w:val="18"/>
              <w:szCs w:val="18"/>
            </w:rPr>
            <w:t xml:space="preserve"> of </w:t>
          </w:r>
          <w:r w:rsidRPr="00B6432E">
            <w:rPr>
              <w:rFonts w:ascii="Arial" w:hAnsi="Arial" w:cs="Arial"/>
              <w:b/>
              <w:bCs/>
              <w:sz w:val="18"/>
              <w:szCs w:val="18"/>
            </w:rPr>
            <w:fldChar w:fldCharType="begin"/>
          </w:r>
          <w:r w:rsidRPr="00B6432E">
            <w:rPr>
              <w:rFonts w:ascii="Arial" w:hAnsi="Arial" w:cs="Arial"/>
              <w:b/>
              <w:bCs/>
              <w:sz w:val="18"/>
              <w:szCs w:val="18"/>
            </w:rPr>
            <w:instrText xml:space="preserve"> NUMPAGES </w:instrText>
          </w:r>
          <w:r w:rsidRPr="00B6432E">
            <w:rPr>
              <w:rFonts w:ascii="Arial" w:hAnsi="Arial" w:cs="Arial"/>
              <w:b/>
              <w:bCs/>
              <w:sz w:val="18"/>
              <w:szCs w:val="18"/>
            </w:rPr>
            <w:fldChar w:fldCharType="separate"/>
          </w:r>
          <w:r w:rsidRPr="00B6432E">
            <w:rPr>
              <w:rFonts w:ascii="Arial" w:hAnsi="Arial" w:cs="Arial"/>
              <w:b/>
              <w:bCs/>
              <w:noProof/>
              <w:sz w:val="18"/>
              <w:szCs w:val="18"/>
            </w:rPr>
            <w:t>5</w:t>
          </w:r>
          <w:r w:rsidRPr="00B6432E">
            <w:rPr>
              <w:rFonts w:ascii="Arial" w:hAnsi="Arial" w:cs="Arial"/>
              <w:b/>
              <w:bCs/>
              <w:sz w:val="18"/>
              <w:szCs w:val="18"/>
            </w:rPr>
            <w:fldChar w:fldCharType="end"/>
          </w:r>
        </w:p>
      </w:tc>
      <w:tc>
        <w:tcPr>
          <w:tcW w:w="3104" w:type="dxa"/>
          <w:shd w:val="clear" w:color="auto" w:fill="auto"/>
        </w:tcPr>
        <w:p w14:paraId="24045BEF" w14:textId="77777777" w:rsidR="00F404AA" w:rsidRPr="00B6432E" w:rsidRDefault="00F404AA">
          <w:pPr>
            <w:pStyle w:val="Footer"/>
            <w:tabs>
              <w:tab w:val="clear" w:pos="4320"/>
              <w:tab w:val="clear" w:pos="8640"/>
              <w:tab w:val="center" w:pos="4860"/>
              <w:tab w:val="right" w:pos="9360"/>
            </w:tabs>
            <w:spacing w:after="0"/>
            <w:rPr>
              <w:rFonts w:ascii="Arial" w:hAnsi="Arial" w:cs="Arial"/>
              <w:sz w:val="18"/>
              <w:szCs w:val="18"/>
            </w:rPr>
          </w:pPr>
        </w:p>
      </w:tc>
    </w:tr>
  </w:tbl>
  <w:p w14:paraId="1374BC71" w14:textId="77777777" w:rsidR="00F404AA" w:rsidRPr="00B6432E" w:rsidRDefault="00F404AA">
    <w:pPr>
      <w:pStyle w:val="Footer"/>
      <w:tabs>
        <w:tab w:val="clear" w:pos="4320"/>
        <w:tab w:val="clear" w:pos="8640"/>
        <w:tab w:val="center" w:pos="4860"/>
        <w:tab w:val="right" w:pos="9360"/>
      </w:tabs>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D7CB" w14:textId="77777777" w:rsidR="005A35F9" w:rsidRDefault="005A35F9">
      <w:pPr>
        <w:spacing w:after="0"/>
      </w:pPr>
      <w:r>
        <w:separator/>
      </w:r>
    </w:p>
  </w:footnote>
  <w:footnote w:type="continuationSeparator" w:id="0">
    <w:p w14:paraId="28E03DDE" w14:textId="77777777" w:rsidR="005A35F9" w:rsidRDefault="005A3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5"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 w15:restartNumberingAfterBreak="0">
    <w:nsid w:val="62342CEE"/>
    <w:multiLevelType w:val="hybridMultilevel"/>
    <w:tmpl w:val="ECD8AA6E"/>
    <w:lvl w:ilvl="0" w:tplc="D4F2C3D8">
      <w:start w:val="1"/>
      <w:numFmt w:val="decimal"/>
      <w:pStyle w:val="WAItem"/>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D"/>
    <w:rsid w:val="00010991"/>
    <w:rsid w:val="00050A5D"/>
    <w:rsid w:val="00053BA8"/>
    <w:rsid w:val="00055E7E"/>
    <w:rsid w:val="0006262D"/>
    <w:rsid w:val="00070CED"/>
    <w:rsid w:val="0008544F"/>
    <w:rsid w:val="00086A8A"/>
    <w:rsid w:val="000956E6"/>
    <w:rsid w:val="000A62B1"/>
    <w:rsid w:val="000A6B3F"/>
    <w:rsid w:val="000B0A4E"/>
    <w:rsid w:val="000C2758"/>
    <w:rsid w:val="000C3CE2"/>
    <w:rsid w:val="000F3F36"/>
    <w:rsid w:val="000F4BF6"/>
    <w:rsid w:val="0010314B"/>
    <w:rsid w:val="00115DA6"/>
    <w:rsid w:val="00115F1A"/>
    <w:rsid w:val="001217F5"/>
    <w:rsid w:val="001410F1"/>
    <w:rsid w:val="00154D7E"/>
    <w:rsid w:val="00166B57"/>
    <w:rsid w:val="001B27D9"/>
    <w:rsid w:val="001B5E80"/>
    <w:rsid w:val="001C5529"/>
    <w:rsid w:val="001E02A3"/>
    <w:rsid w:val="001F2CB6"/>
    <w:rsid w:val="002331C6"/>
    <w:rsid w:val="00281A1F"/>
    <w:rsid w:val="0029457A"/>
    <w:rsid w:val="002D17B3"/>
    <w:rsid w:val="002D4315"/>
    <w:rsid w:val="002D7828"/>
    <w:rsid w:val="002F5E6D"/>
    <w:rsid w:val="00302877"/>
    <w:rsid w:val="003041F0"/>
    <w:rsid w:val="00311B0A"/>
    <w:rsid w:val="00327F4B"/>
    <w:rsid w:val="00345803"/>
    <w:rsid w:val="0037121E"/>
    <w:rsid w:val="003A40FF"/>
    <w:rsid w:val="00435CF1"/>
    <w:rsid w:val="00451FFC"/>
    <w:rsid w:val="004A3150"/>
    <w:rsid w:val="004B3234"/>
    <w:rsid w:val="004E760C"/>
    <w:rsid w:val="004F1E40"/>
    <w:rsid w:val="00527F0B"/>
    <w:rsid w:val="00530D8B"/>
    <w:rsid w:val="00534DE9"/>
    <w:rsid w:val="00556EDB"/>
    <w:rsid w:val="00563892"/>
    <w:rsid w:val="005A35F9"/>
    <w:rsid w:val="005C3CEC"/>
    <w:rsid w:val="005D6A1F"/>
    <w:rsid w:val="005F0A5E"/>
    <w:rsid w:val="00611875"/>
    <w:rsid w:val="00653836"/>
    <w:rsid w:val="00675E88"/>
    <w:rsid w:val="00686EDF"/>
    <w:rsid w:val="006A23E8"/>
    <w:rsid w:val="006A4C1D"/>
    <w:rsid w:val="006A7C68"/>
    <w:rsid w:val="006D131F"/>
    <w:rsid w:val="00707339"/>
    <w:rsid w:val="0072474F"/>
    <w:rsid w:val="00773F2B"/>
    <w:rsid w:val="007850F7"/>
    <w:rsid w:val="00792059"/>
    <w:rsid w:val="007E63F6"/>
    <w:rsid w:val="00804B7F"/>
    <w:rsid w:val="00824839"/>
    <w:rsid w:val="008264C8"/>
    <w:rsid w:val="00834F4A"/>
    <w:rsid w:val="0083549A"/>
    <w:rsid w:val="00843BEB"/>
    <w:rsid w:val="0086095C"/>
    <w:rsid w:val="00883FD6"/>
    <w:rsid w:val="00885DCC"/>
    <w:rsid w:val="008929E2"/>
    <w:rsid w:val="00897F89"/>
    <w:rsid w:val="008A4638"/>
    <w:rsid w:val="008A7E15"/>
    <w:rsid w:val="008B1338"/>
    <w:rsid w:val="008C3937"/>
    <w:rsid w:val="008D4A78"/>
    <w:rsid w:val="008E316B"/>
    <w:rsid w:val="00913E3E"/>
    <w:rsid w:val="00917FB2"/>
    <w:rsid w:val="00920A10"/>
    <w:rsid w:val="00920CA7"/>
    <w:rsid w:val="00922CB6"/>
    <w:rsid w:val="00950D89"/>
    <w:rsid w:val="00980A2E"/>
    <w:rsid w:val="0098299A"/>
    <w:rsid w:val="009905A0"/>
    <w:rsid w:val="009A0C03"/>
    <w:rsid w:val="009D2F13"/>
    <w:rsid w:val="009E2E88"/>
    <w:rsid w:val="00A24405"/>
    <w:rsid w:val="00A53B3A"/>
    <w:rsid w:val="00A55C83"/>
    <w:rsid w:val="00A767E4"/>
    <w:rsid w:val="00AA29DE"/>
    <w:rsid w:val="00AB141B"/>
    <w:rsid w:val="00AD4A29"/>
    <w:rsid w:val="00AE252B"/>
    <w:rsid w:val="00AF3312"/>
    <w:rsid w:val="00B02D88"/>
    <w:rsid w:val="00B163DB"/>
    <w:rsid w:val="00B4369C"/>
    <w:rsid w:val="00B56C88"/>
    <w:rsid w:val="00B62EFD"/>
    <w:rsid w:val="00B6432E"/>
    <w:rsid w:val="00B700EA"/>
    <w:rsid w:val="00B95BB3"/>
    <w:rsid w:val="00BB5E2D"/>
    <w:rsid w:val="00BC5A3A"/>
    <w:rsid w:val="00BD4272"/>
    <w:rsid w:val="00C13009"/>
    <w:rsid w:val="00C317ED"/>
    <w:rsid w:val="00C47CDD"/>
    <w:rsid w:val="00C7792D"/>
    <w:rsid w:val="00C91529"/>
    <w:rsid w:val="00CB068C"/>
    <w:rsid w:val="00CD40A4"/>
    <w:rsid w:val="00CF4033"/>
    <w:rsid w:val="00D30DE9"/>
    <w:rsid w:val="00D53466"/>
    <w:rsid w:val="00D75451"/>
    <w:rsid w:val="00DA005D"/>
    <w:rsid w:val="00DA783B"/>
    <w:rsid w:val="00DB0A12"/>
    <w:rsid w:val="00DB3BFD"/>
    <w:rsid w:val="00DC5C4E"/>
    <w:rsid w:val="00DC5E39"/>
    <w:rsid w:val="00DE372F"/>
    <w:rsid w:val="00E06EDB"/>
    <w:rsid w:val="00E15C8A"/>
    <w:rsid w:val="00E23ED9"/>
    <w:rsid w:val="00E2573A"/>
    <w:rsid w:val="00E3365B"/>
    <w:rsid w:val="00E37D7E"/>
    <w:rsid w:val="00E406D7"/>
    <w:rsid w:val="00E56C40"/>
    <w:rsid w:val="00E570CF"/>
    <w:rsid w:val="00E71CFE"/>
    <w:rsid w:val="00E841E3"/>
    <w:rsid w:val="00E86D81"/>
    <w:rsid w:val="00E908CB"/>
    <w:rsid w:val="00EA7C04"/>
    <w:rsid w:val="00EB4484"/>
    <w:rsid w:val="00EC2B0D"/>
    <w:rsid w:val="00F228B6"/>
    <w:rsid w:val="00F404AA"/>
    <w:rsid w:val="00F51392"/>
    <w:rsid w:val="00F523D1"/>
    <w:rsid w:val="00F83917"/>
    <w:rsid w:val="00F925DB"/>
    <w:rsid w:val="00FB06FE"/>
    <w:rsid w:val="00FB7632"/>
    <w:rsid w:val="00FC3623"/>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59F6"/>
  <w15:chartTrackingRefBased/>
  <w15:docId w15:val="{526E45F4-B41F-4376-9D1B-A56D894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lang w:val="x-none"/>
    </w:r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71"/>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Item">
    <w:name w:val="WA Item #"/>
    <w:basedOn w:val="Normal"/>
    <w:qFormat/>
    <w:pPr>
      <w:keepNext/>
      <w:numPr>
        <w:numId w:val="8"/>
      </w:numPr>
      <w:tabs>
        <w:tab w:val="left" w:pos="540"/>
      </w:tabs>
      <w:suppressAutoHyphens/>
      <w:spacing w:before="200" w:after="0"/>
      <w:ind w:left="547" w:hanging="547"/>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6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Lindberg, Lilly</cp:lastModifiedBy>
  <cp:revision>18</cp:revision>
  <dcterms:created xsi:type="dcterms:W3CDTF">2023-12-01T18:07:00Z</dcterms:created>
  <dcterms:modified xsi:type="dcterms:W3CDTF">2024-03-22T18:10:00Z</dcterms:modified>
</cp:coreProperties>
</file>